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C4F33" w14:textId="77777777" w:rsidR="0072183A" w:rsidRDefault="0072183A" w:rsidP="00105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DAF2CE" w14:textId="77777777" w:rsidR="0072183A" w:rsidRDefault="0072183A" w:rsidP="00105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DC1E2" w14:textId="77777777" w:rsidR="0072183A" w:rsidRPr="00225F7B" w:rsidRDefault="0072183A" w:rsidP="00721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5363C61B" w14:textId="77777777" w:rsidR="0072183A" w:rsidRDefault="0072183A" w:rsidP="00721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14:paraId="5A6DC94A" w14:textId="77777777" w:rsidR="008D732E" w:rsidRDefault="008D732E" w:rsidP="007218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FF832" w14:textId="77777777" w:rsidR="008D732E" w:rsidRDefault="008D732E" w:rsidP="007218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8D279B" w14:paraId="5D58580A" w14:textId="77777777" w:rsidTr="004016FA">
        <w:tc>
          <w:tcPr>
            <w:tcW w:w="3933" w:type="dxa"/>
          </w:tcPr>
          <w:p w14:paraId="10ADE4C2" w14:textId="77777777" w:rsidR="008D279B" w:rsidRDefault="008D279B" w:rsidP="0072183A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РАССМОТРЕНО</w:t>
            </w:r>
          </w:p>
          <w:p w14:paraId="08CC068A" w14:textId="2FA75721" w:rsidR="008D279B" w:rsidRPr="00143B05" w:rsidRDefault="008D279B" w:rsidP="009D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МО №1</w:t>
            </w:r>
          </w:p>
          <w:p w14:paraId="16239289" w14:textId="3EA1EC45" w:rsidR="008D279B" w:rsidRPr="00143B05" w:rsidRDefault="008D279B" w:rsidP="009D4B7D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А. В. </w:t>
            </w:r>
            <w:proofErr w:type="spellStart"/>
            <w:r w:rsidRPr="00143B05">
              <w:rPr>
                <w:sz w:val="24"/>
                <w:szCs w:val="24"/>
              </w:rPr>
              <w:t>Визигина</w:t>
            </w:r>
            <w:proofErr w:type="spellEnd"/>
            <w:r w:rsidRPr="00143B05">
              <w:rPr>
                <w:sz w:val="24"/>
                <w:szCs w:val="24"/>
              </w:rPr>
              <w:t xml:space="preserve"> /___________/</w:t>
            </w:r>
          </w:p>
          <w:p w14:paraId="6DB9404C" w14:textId="77777777" w:rsidR="008D279B" w:rsidRPr="00143B05" w:rsidRDefault="008D279B" w:rsidP="008D279B">
            <w:pPr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от  28  августа 2022 г                                                   </w:t>
            </w:r>
          </w:p>
          <w:p w14:paraId="70B3D16A" w14:textId="76E49C17" w:rsidR="008D279B" w:rsidRDefault="008D279B" w:rsidP="0072183A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90" w:type="dxa"/>
          </w:tcPr>
          <w:p w14:paraId="7D459695" w14:textId="77777777" w:rsidR="008D279B" w:rsidRDefault="008D279B" w:rsidP="0072183A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СОГЛАСОВАНО </w:t>
            </w:r>
          </w:p>
          <w:p w14:paraId="44C8DB51" w14:textId="77777777" w:rsidR="009D4B7D" w:rsidRDefault="009D4B7D" w:rsidP="009D4B7D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>Заместитель директора</w:t>
            </w:r>
          </w:p>
          <w:p w14:paraId="19CA67D3" w14:textId="68928D89" w:rsidR="009D4B7D" w:rsidRDefault="009D4B7D" w:rsidP="009D4B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43B05">
              <w:rPr>
                <w:sz w:val="24"/>
                <w:szCs w:val="24"/>
              </w:rPr>
              <w:t xml:space="preserve"> по УВР</w:t>
            </w:r>
          </w:p>
          <w:p w14:paraId="1FA60C29" w14:textId="77777777" w:rsidR="008D279B" w:rsidRDefault="008D279B" w:rsidP="0072183A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Н. А. </w:t>
            </w:r>
            <w:proofErr w:type="spellStart"/>
            <w:r w:rsidRPr="00143B05">
              <w:rPr>
                <w:sz w:val="24"/>
                <w:szCs w:val="24"/>
              </w:rPr>
              <w:t>Чиберяк</w:t>
            </w:r>
            <w:proofErr w:type="spellEnd"/>
            <w:r w:rsidRPr="00143B05">
              <w:rPr>
                <w:sz w:val="24"/>
                <w:szCs w:val="24"/>
              </w:rPr>
              <w:t xml:space="preserve"> /_____________/ </w:t>
            </w:r>
          </w:p>
          <w:p w14:paraId="3D75D195" w14:textId="402D3784" w:rsidR="008D279B" w:rsidRDefault="008D279B" w:rsidP="0072183A">
            <w:pPr>
              <w:jc w:val="center"/>
              <w:rPr>
                <w:sz w:val="24"/>
                <w:szCs w:val="24"/>
              </w:rPr>
            </w:pPr>
            <w:r w:rsidRPr="00143B05">
              <w:rPr>
                <w:sz w:val="24"/>
                <w:szCs w:val="24"/>
              </w:rPr>
              <w:t xml:space="preserve">от 28 августа 2022г                                                            </w:t>
            </w:r>
          </w:p>
        </w:tc>
        <w:tc>
          <w:tcPr>
            <w:tcW w:w="3191" w:type="dxa"/>
          </w:tcPr>
          <w:p w14:paraId="1284545E" w14:textId="77777777" w:rsidR="008D279B" w:rsidRDefault="004016FA" w:rsidP="007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14:paraId="57E139A3" w14:textId="77777777" w:rsidR="004016FA" w:rsidRDefault="004016FA" w:rsidP="00721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МКОУ СОШ п. </w:t>
            </w:r>
            <w:proofErr w:type="gramStart"/>
            <w:r>
              <w:rPr>
                <w:sz w:val="24"/>
                <w:szCs w:val="24"/>
              </w:rPr>
              <w:t>Светлая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1009EC6" w14:textId="77777777" w:rsidR="004016FA" w:rsidRDefault="004016FA" w:rsidP="007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А. Заиграева </w:t>
            </w:r>
          </w:p>
          <w:p w14:paraId="59BACD16" w14:textId="77777777" w:rsidR="004016FA" w:rsidRDefault="004016FA" w:rsidP="007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____________/</w:t>
            </w:r>
          </w:p>
          <w:p w14:paraId="6BF6278E" w14:textId="7EA0DD81" w:rsidR="004016FA" w:rsidRDefault="004016FA" w:rsidP="007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2022г</w:t>
            </w:r>
          </w:p>
        </w:tc>
      </w:tr>
    </w:tbl>
    <w:p w14:paraId="78D95D5E" w14:textId="0FD7C782" w:rsidR="008D279B" w:rsidRPr="00225F7B" w:rsidRDefault="008D279B" w:rsidP="007218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3CCD5" w14:textId="77777777" w:rsidR="0072183A" w:rsidRDefault="0072183A" w:rsidP="007218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5C4BF" w14:textId="05A5BAA5" w:rsidR="0072183A" w:rsidRPr="00143B05" w:rsidRDefault="0072183A" w:rsidP="0072183A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A6E4C04" w14:textId="77777777" w:rsidR="0072183A" w:rsidRPr="00225F7B" w:rsidRDefault="0072183A" w:rsidP="008D732E">
      <w:pPr>
        <w:rPr>
          <w:rFonts w:ascii="Times New Roman" w:hAnsi="Times New Roman" w:cs="Times New Roman"/>
          <w:sz w:val="24"/>
          <w:szCs w:val="24"/>
        </w:rPr>
      </w:pPr>
    </w:p>
    <w:p w14:paraId="74674038" w14:textId="77777777" w:rsidR="0072183A" w:rsidRDefault="0072183A" w:rsidP="0072183A">
      <w:pPr>
        <w:jc w:val="center"/>
        <w:rPr>
          <w:rFonts w:ascii="Times New Roman" w:hAnsi="Times New Roman" w:cs="Times New Roman"/>
          <w:b/>
        </w:rPr>
      </w:pPr>
    </w:p>
    <w:p w14:paraId="3817A48C" w14:textId="77777777" w:rsidR="0072183A" w:rsidRPr="00225F7B" w:rsidRDefault="0072183A" w:rsidP="0072183A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  <w:b/>
        </w:rPr>
        <w:t xml:space="preserve"> УЧЕБНОГО КУРСА ВНЕУРОЧНОЙ ДЕЯТЕЛЬНОСТИ</w:t>
      </w:r>
    </w:p>
    <w:p w14:paraId="7E10609A" w14:textId="77777777" w:rsidR="0072183A" w:rsidRPr="00EC06CB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CB">
        <w:rPr>
          <w:rFonts w:ascii="Times New Roman" w:hAnsi="Times New Roman" w:cs="Times New Roman"/>
          <w:b/>
          <w:sz w:val="24"/>
          <w:szCs w:val="24"/>
        </w:rPr>
        <w:t>«На пути к будущему»</w:t>
      </w:r>
    </w:p>
    <w:p w14:paraId="5556FAAA" w14:textId="77777777" w:rsidR="0072183A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14:paraId="04DB3C61" w14:textId="77777777" w:rsidR="0072183A" w:rsidRPr="00225F7B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освоения: 1 год</w:t>
      </w:r>
    </w:p>
    <w:p w14:paraId="69A808F0" w14:textId="77777777" w:rsidR="0072183A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BC5C3" w14:textId="77777777" w:rsidR="0072183A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EBD3B" w14:textId="77777777" w:rsidR="0072183A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E4FC8" w14:textId="77777777" w:rsidR="0072183A" w:rsidRPr="00225F7B" w:rsidRDefault="0072183A" w:rsidP="0072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14:paraId="2C479335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14:paraId="50E7334B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79252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537F8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2EC7" w14:textId="77777777" w:rsidR="0072183A" w:rsidRPr="00225F7B" w:rsidRDefault="0072183A" w:rsidP="00401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46DE6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8CFB8" w14:textId="77777777" w:rsidR="0072183A" w:rsidRPr="00225F7B" w:rsidRDefault="0072183A" w:rsidP="0072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5A467" w14:textId="77777777" w:rsidR="0072183A" w:rsidRDefault="0072183A" w:rsidP="007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6538CAC2" w14:textId="77777777" w:rsidR="0072183A" w:rsidRDefault="0072183A" w:rsidP="007218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C7556F" w14:textId="77777777" w:rsidR="0072183A" w:rsidRDefault="0072183A" w:rsidP="00105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255ED0" w14:textId="77777777" w:rsidR="0072183A" w:rsidRPr="00105E1C" w:rsidRDefault="0072183A" w:rsidP="00105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79F460" w14:textId="77777777" w:rsidR="00633DFB" w:rsidRPr="00105E1C" w:rsidRDefault="00633DFB" w:rsidP="007218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0A0CBF6" w14:textId="0969D9D0" w:rsidR="00633DFB" w:rsidRPr="00105E1C" w:rsidRDefault="0072183A" w:rsidP="00105E1C">
      <w:pPr>
        <w:pStyle w:val="a4"/>
        <w:jc w:val="both"/>
      </w:pPr>
      <w:r>
        <w:t xml:space="preserve">      </w:t>
      </w:r>
      <w:r w:rsidR="00633DFB" w:rsidRPr="00105E1C">
        <w:t>Программа внеурочной деятельности разработана для занятий с обучающимися</w:t>
      </w:r>
      <w:r w:rsidR="00AB09EE">
        <w:t xml:space="preserve"> 1</w:t>
      </w:r>
      <w:r>
        <w:t xml:space="preserve"> </w:t>
      </w:r>
      <w:r w:rsidR="00633DFB" w:rsidRPr="00105E1C">
        <w:t>классов в соответствии с новыми требованиями ФГОС ООО.</w:t>
      </w:r>
    </w:p>
    <w:p w14:paraId="23BD61FA" w14:textId="77777777" w:rsidR="002F3EFD" w:rsidRPr="00105E1C" w:rsidRDefault="002F3EFD" w:rsidP="0010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</w:t>
      </w:r>
      <w:proofErr w:type="spellStart"/>
      <w:r w:rsidRPr="00105E1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14:paraId="336483D8" w14:textId="23B6E775" w:rsidR="002F3EFD" w:rsidRPr="00105E1C" w:rsidRDefault="002F3EFD" w:rsidP="0010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социальному направлению «</w:t>
      </w:r>
      <w:r w:rsidR="00062A55">
        <w:rPr>
          <w:rFonts w:ascii="Times New Roman" w:eastAsia="Times New Roman" w:hAnsi="Times New Roman" w:cs="Times New Roman"/>
          <w:sz w:val="24"/>
          <w:szCs w:val="24"/>
        </w:rPr>
        <w:t>На пути к будущему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>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14:paraId="3222CF02" w14:textId="77777777" w:rsidR="00AA7313" w:rsidRPr="00105E1C" w:rsidRDefault="00AA7313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  <w:t>Направление</w:t>
      </w:r>
      <w:r w:rsidRPr="00105E1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 xml:space="preserve"> программы внеурочной деятельности: социальное.</w:t>
      </w:r>
    </w:p>
    <w:p w14:paraId="7C6C5BE3" w14:textId="77777777" w:rsidR="008E749A" w:rsidRPr="00105E1C" w:rsidRDefault="00AA7313" w:rsidP="0010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749A" w:rsidRPr="00105E1C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8E749A" w:rsidRPr="00105E1C">
        <w:rPr>
          <w:rFonts w:ascii="Times New Roman" w:eastAsia="Times New Roman" w:hAnsi="Times New Roman" w:cs="Times New Roman"/>
          <w:sz w:val="24"/>
          <w:szCs w:val="24"/>
        </w:rPr>
        <w:t xml:space="preserve"> 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14:paraId="640DFD56" w14:textId="77777777" w:rsidR="00506004" w:rsidRPr="00105E1C" w:rsidRDefault="00506004" w:rsidP="00105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</w:t>
      </w:r>
    </w:p>
    <w:p w14:paraId="07BCBF69" w14:textId="77777777" w:rsidR="002F3EFD" w:rsidRPr="00105E1C" w:rsidRDefault="002F3EFD" w:rsidP="00105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ознакомление с миром профессий, их социа</w:t>
      </w:r>
      <w:r w:rsidR="00E207BB" w:rsidRPr="00105E1C">
        <w:rPr>
          <w:rFonts w:ascii="Times New Roman" w:eastAsia="Times New Roman" w:hAnsi="Times New Roman" w:cs="Times New Roman"/>
          <w:sz w:val="24"/>
          <w:szCs w:val="24"/>
        </w:rPr>
        <w:t>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14:paraId="6F07D996" w14:textId="77777777" w:rsidR="002F3EFD" w:rsidRPr="00105E1C" w:rsidRDefault="002F3EFD" w:rsidP="00105E1C">
      <w:pPr>
        <w:pStyle w:val="a6"/>
        <w:spacing w:before="0" w:beforeAutospacing="0" w:after="0" w:afterAutospacing="0"/>
        <w:ind w:firstLine="708"/>
        <w:jc w:val="both"/>
      </w:pPr>
      <w:r w:rsidRPr="00105E1C">
        <w:rPr>
          <w:b/>
        </w:rPr>
        <w:t>Задачи</w:t>
      </w:r>
      <w:r w:rsidRPr="00105E1C">
        <w:t xml:space="preserve"> программы: </w:t>
      </w:r>
    </w:p>
    <w:p w14:paraId="1B334369" w14:textId="77777777" w:rsidR="00910CC8" w:rsidRPr="00105E1C" w:rsidRDefault="00910CC8" w:rsidP="00105E1C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05E1C">
        <w:t xml:space="preserve">познакомить обучающихся с разнообразием мира профессий; </w:t>
      </w:r>
    </w:p>
    <w:p w14:paraId="18ADC69F" w14:textId="77777777" w:rsidR="002F3EFD" w:rsidRPr="00105E1C" w:rsidRDefault="002F3EFD" w:rsidP="00105E1C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05E1C">
        <w:t>развивать интерес к трудовой и профессиональной де</w:t>
      </w:r>
      <w:r w:rsidR="002F33C1" w:rsidRPr="00105E1C">
        <w:t>ятельности у младших школьников;</w:t>
      </w:r>
    </w:p>
    <w:p w14:paraId="5DA9936F" w14:textId="77777777" w:rsidR="002F3EFD" w:rsidRPr="00105E1C" w:rsidRDefault="002F3EFD" w:rsidP="00105E1C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05E1C">
        <w:t xml:space="preserve">содействовать приобретению </w:t>
      </w:r>
      <w:proofErr w:type="gramStart"/>
      <w:r w:rsidRPr="00105E1C">
        <w:t>обучающимися</w:t>
      </w:r>
      <w:proofErr w:type="gramEnd"/>
      <w:r w:rsidRPr="00105E1C">
        <w:t xml:space="preserve"> желания овладеть какой-либо профессией</w:t>
      </w:r>
      <w:r w:rsidR="00C53EE9" w:rsidRPr="00105E1C">
        <w:t>;</w:t>
      </w:r>
    </w:p>
    <w:p w14:paraId="4D89E2B7" w14:textId="77777777" w:rsidR="00910CC8" w:rsidRPr="00105E1C" w:rsidRDefault="00910CC8" w:rsidP="00105E1C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05E1C">
        <w:t>формировать положительное отношение к труду и людям труда</w:t>
      </w:r>
      <w:r w:rsidR="00C53EE9" w:rsidRPr="00105E1C">
        <w:t>.</w:t>
      </w:r>
      <w:r w:rsidRPr="00105E1C">
        <w:t xml:space="preserve">  </w:t>
      </w:r>
    </w:p>
    <w:p w14:paraId="3DCB54B5" w14:textId="77777777" w:rsidR="00AA2FD4" w:rsidRPr="00105E1C" w:rsidRDefault="00CA0793" w:rsidP="00105E1C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При этом средствами данной программы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14:paraId="3C7D6F82" w14:textId="3ADA4A7F" w:rsidR="0006327F" w:rsidRPr="00105E1C" w:rsidRDefault="0006327F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В основе методики преподавания программы используются разнообразные методы и формы обучения. Учащиеся ведут наблюдения за общественной жизнью,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драматизация сказок. Занятия могут проводиться не только в классе, но и </w:t>
      </w:r>
      <w:r w:rsidR="00EA68B6"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в библиотеке 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и т. д.</w:t>
      </w:r>
    </w:p>
    <w:p w14:paraId="332B9A34" w14:textId="77777777" w:rsidR="0006327F" w:rsidRPr="00105E1C" w:rsidRDefault="0006327F" w:rsidP="0010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Тематика мероприятий направлена на то, чтобы научить ребёнка уважительно относиться к своему </w:t>
      </w:r>
      <w:r w:rsidR="00EA68B6"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труду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, </w:t>
      </w:r>
      <w:r w:rsidR="00EA68B6"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знать об основных профессиях родного края и их особенностях.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 </w:t>
      </w:r>
      <w:r w:rsidR="005B14B0" w:rsidRPr="00105E1C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Работа построена таким образом, что </w:t>
      </w:r>
      <w:proofErr w:type="gramStart"/>
      <w:r w:rsidR="005B14B0" w:rsidRPr="00105E1C">
        <w:rPr>
          <w:rFonts w:ascii="Times New Roman" w:eastAsia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="005B14B0" w:rsidRPr="00105E1C">
        <w:rPr>
          <w:rFonts w:ascii="Times New Roman" w:eastAsia="Times New Roman" w:hAnsi="Times New Roman" w:cs="Times New Roman"/>
          <w:sz w:val="24"/>
          <w:szCs w:val="24"/>
        </w:rPr>
        <w:t xml:space="preserve"> учащимся тренировать различные виды своих способностей. Игровая мотивация превалирует, перерастает в </w:t>
      </w:r>
      <w:proofErr w:type="gramStart"/>
      <w:r w:rsidR="005B14B0" w:rsidRPr="00105E1C">
        <w:rPr>
          <w:rFonts w:ascii="Times New Roman" w:eastAsia="Times New Roman" w:hAnsi="Times New Roman" w:cs="Times New Roman"/>
          <w:sz w:val="24"/>
          <w:szCs w:val="24"/>
        </w:rPr>
        <w:t>учебную</w:t>
      </w:r>
      <w:proofErr w:type="gramEnd"/>
      <w:r w:rsidR="005B14B0" w:rsidRPr="00105E1C">
        <w:rPr>
          <w:rFonts w:ascii="Times New Roman" w:eastAsia="Times New Roman" w:hAnsi="Times New Roman" w:cs="Times New Roman"/>
          <w:sz w:val="24"/>
          <w:szCs w:val="24"/>
        </w:rPr>
        <w:t xml:space="preserve">. Ребенок становится заинтересованным субъектом в развитии своих способностей. 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Каждое занятие имеет логическую взаимосвязь с другими темами программы.</w:t>
      </w:r>
    </w:p>
    <w:p w14:paraId="46FC8973" w14:textId="77777777" w:rsidR="005D087D" w:rsidRPr="00105E1C" w:rsidRDefault="00506004" w:rsidP="00105E1C">
      <w:pPr>
        <w:pStyle w:val="a6"/>
        <w:spacing w:before="0" w:beforeAutospacing="0" w:after="0" w:afterAutospacing="0"/>
        <w:ind w:firstLine="709"/>
        <w:jc w:val="both"/>
      </w:pPr>
      <w:r w:rsidRPr="00105E1C">
        <w:rPr>
          <w:b/>
        </w:rPr>
        <w:t>Целесообразность.</w:t>
      </w:r>
      <w:r w:rsidRPr="00105E1C">
        <w:t xml:space="preserve"> В основе курса лежит идея раннего знакомства с различными сферами человеческой деятельности через организацию учебно-исследовательской </w:t>
      </w:r>
      <w:r w:rsidRPr="00105E1C">
        <w:lastRenderedPageBreak/>
        <w:t xml:space="preserve">деятельности учащихся. При определении этих сфер деятельности основывалась на типологии, предложенной доктором психологических наук </w:t>
      </w:r>
      <w:proofErr w:type="spellStart"/>
      <w:r w:rsidRPr="00105E1C">
        <w:t>Е.А.Климовым</w:t>
      </w:r>
      <w:proofErr w:type="spellEnd"/>
      <w:r w:rsidRPr="00105E1C">
        <w:t>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 – техника», «человек – художественный образ», «человек – природа», «человек – знаковая система»</w:t>
      </w:r>
      <w:r w:rsidR="00AA2FD4" w:rsidRPr="00105E1C">
        <w:t>.</w:t>
      </w:r>
    </w:p>
    <w:p w14:paraId="6131D66B" w14:textId="77777777" w:rsidR="00E207BB" w:rsidRPr="00105E1C" w:rsidRDefault="00E207BB" w:rsidP="00105E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>Особенности реализации программы:</w:t>
      </w:r>
    </w:p>
    <w:p w14:paraId="4FFBB850" w14:textId="77777777" w:rsidR="00E207BB" w:rsidRPr="00105E1C" w:rsidRDefault="00E207BB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1.  Определение видов организации деятельности учащихся, </w:t>
      </w:r>
      <w:r w:rsidR="00506004"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направленных на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 </w:t>
      </w:r>
      <w:r w:rsidR="00506004"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достижение личностных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, </w:t>
      </w:r>
      <w:proofErr w:type="spellStart"/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метапредметных</w:t>
      </w:r>
      <w:proofErr w:type="spellEnd"/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 и предметных результатов освоения учебного курса.</w:t>
      </w:r>
    </w:p>
    <w:p w14:paraId="06DAAF0E" w14:textId="77777777" w:rsidR="00E207BB" w:rsidRPr="00105E1C" w:rsidRDefault="00E207BB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2. В основу реализации программы положены ценностные ориентиры и воспитательные результаты. </w:t>
      </w:r>
    </w:p>
    <w:p w14:paraId="0E7A6556" w14:textId="77777777" w:rsidR="00E207BB" w:rsidRPr="00105E1C" w:rsidRDefault="00E207BB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3.  Ценностные ориентации организации деятельности предполагают уровневую оценку в достижении планируемых результатов.  </w:t>
      </w:r>
    </w:p>
    <w:p w14:paraId="088E3F08" w14:textId="77777777" w:rsidR="0006327F" w:rsidRPr="00105E1C" w:rsidRDefault="00E207BB" w:rsidP="00105E1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4.  Достижения планируемых результатов отслеживаются в рамках внутренней системы оценки: педагогом, родителями, администрацией.</w:t>
      </w:r>
    </w:p>
    <w:p w14:paraId="5414BE84" w14:textId="77777777" w:rsidR="00CA0793" w:rsidRPr="00105E1C" w:rsidRDefault="00CA0793" w:rsidP="00105E1C">
      <w:pPr>
        <w:pStyle w:val="a8"/>
        <w:jc w:val="both"/>
        <w:rPr>
          <w:iCs/>
          <w:sz w:val="24"/>
          <w:szCs w:val="24"/>
          <w:u w:val="none"/>
        </w:rPr>
      </w:pPr>
      <w:r w:rsidRPr="00105E1C">
        <w:rPr>
          <w:iCs/>
          <w:sz w:val="24"/>
          <w:szCs w:val="24"/>
          <w:u w:val="none"/>
        </w:rPr>
        <w:t>Основные принципы реализации программы:</w:t>
      </w:r>
    </w:p>
    <w:p w14:paraId="3ADDB907" w14:textId="77777777" w:rsidR="00CA0793" w:rsidRPr="00105E1C" w:rsidRDefault="00CA0793" w:rsidP="00105E1C">
      <w:pPr>
        <w:pStyle w:val="a8"/>
        <w:numPr>
          <w:ilvl w:val="0"/>
          <w:numId w:val="5"/>
        </w:numPr>
        <w:jc w:val="both"/>
        <w:rPr>
          <w:rStyle w:val="a5"/>
          <w:b w:val="0"/>
          <w:u w:val="none"/>
        </w:rPr>
      </w:pPr>
      <w:r w:rsidRPr="00105E1C">
        <w:rPr>
          <w:rStyle w:val="a5"/>
          <w:b w:val="0"/>
          <w:u w:val="none"/>
        </w:rPr>
        <w:t>принцип доступности, учитывающий индивидуальные особенности каждого ребенка, создание благоприятных условий для их развития;</w:t>
      </w:r>
    </w:p>
    <w:p w14:paraId="67100AAC" w14:textId="77777777" w:rsidR="00CA0793" w:rsidRPr="00105E1C" w:rsidRDefault="00CA0793" w:rsidP="00105E1C">
      <w:pPr>
        <w:pStyle w:val="a8"/>
        <w:numPr>
          <w:ilvl w:val="0"/>
          <w:numId w:val="5"/>
        </w:numPr>
        <w:jc w:val="both"/>
        <w:rPr>
          <w:rStyle w:val="a5"/>
          <w:b w:val="0"/>
          <w:u w:val="none"/>
        </w:rPr>
      </w:pPr>
      <w:r w:rsidRPr="00105E1C">
        <w:rPr>
          <w:rStyle w:val="a5"/>
          <w:b w:val="0"/>
          <w:u w:val="none"/>
        </w:rPr>
        <w:t>принцип демократичности, предполагающий сотрудничество учителя и ученика;</w:t>
      </w:r>
    </w:p>
    <w:p w14:paraId="6D764D1C" w14:textId="77777777" w:rsidR="00CA0793" w:rsidRPr="00105E1C" w:rsidRDefault="00CA0793" w:rsidP="00105E1C">
      <w:pPr>
        <w:pStyle w:val="a8"/>
        <w:numPr>
          <w:ilvl w:val="0"/>
          <w:numId w:val="5"/>
        </w:numPr>
        <w:jc w:val="both"/>
        <w:rPr>
          <w:rStyle w:val="a5"/>
          <w:b w:val="0"/>
          <w:u w:val="none"/>
        </w:rPr>
      </w:pPr>
      <w:r w:rsidRPr="00105E1C">
        <w:rPr>
          <w:rStyle w:val="a5"/>
          <w:b w:val="0"/>
          <w:u w:val="none"/>
        </w:rPr>
        <w:t>научности, предполагающий отбор материала из научных источников, проверенных практикой;</w:t>
      </w:r>
    </w:p>
    <w:p w14:paraId="6E792933" w14:textId="77777777" w:rsidR="00CA0793" w:rsidRPr="00105E1C" w:rsidRDefault="00CA0793" w:rsidP="00105E1C">
      <w:pPr>
        <w:pStyle w:val="a8"/>
        <w:numPr>
          <w:ilvl w:val="0"/>
          <w:numId w:val="5"/>
        </w:numPr>
        <w:jc w:val="both"/>
        <w:rPr>
          <w:rStyle w:val="a5"/>
          <w:b w:val="0"/>
          <w:u w:val="none"/>
        </w:rPr>
      </w:pPr>
      <w:r w:rsidRPr="00105E1C">
        <w:rPr>
          <w:rStyle w:val="a5"/>
          <w:b w:val="0"/>
          <w:u w:val="none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14:paraId="392E7773" w14:textId="77777777" w:rsidR="00CA0793" w:rsidRPr="00105E1C" w:rsidRDefault="00CA0793" w:rsidP="00105E1C">
      <w:pPr>
        <w:pStyle w:val="a8"/>
        <w:numPr>
          <w:ilvl w:val="0"/>
          <w:numId w:val="5"/>
        </w:numPr>
        <w:jc w:val="both"/>
        <w:rPr>
          <w:b w:val="0"/>
          <w:sz w:val="24"/>
          <w:szCs w:val="24"/>
          <w:u w:val="none"/>
        </w:rPr>
      </w:pPr>
      <w:r w:rsidRPr="00105E1C">
        <w:rPr>
          <w:rFonts w:eastAsia="Calibri"/>
          <w:b w:val="0"/>
          <w:bCs/>
          <w:spacing w:val="-3"/>
          <w:sz w:val="24"/>
          <w:szCs w:val="24"/>
          <w:u w:val="none"/>
          <w:lang w:eastAsia="en-US"/>
        </w:rPr>
        <w:t>принцип наглядности;</w:t>
      </w:r>
    </w:p>
    <w:p w14:paraId="46A93C3C" w14:textId="77777777" w:rsidR="00CA0793" w:rsidRPr="00105E1C" w:rsidRDefault="00CA0793" w:rsidP="00105E1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принцип личностной ориентации;</w:t>
      </w:r>
    </w:p>
    <w:p w14:paraId="6578B23F" w14:textId="77777777" w:rsidR="00CA0793" w:rsidRPr="00105E1C" w:rsidRDefault="00CA0793" w:rsidP="00105E1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принцип практической направленности;</w:t>
      </w:r>
    </w:p>
    <w:p w14:paraId="625AFCAB" w14:textId="77777777" w:rsidR="00CA0793" w:rsidRPr="00105E1C" w:rsidRDefault="00CA0793" w:rsidP="00105E1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Style w:val="a5"/>
          <w:rFonts w:eastAsia="Calibri"/>
          <w:bCs/>
          <w:spacing w:val="-3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принцип возрастных и индивидуальных психологических особенностей обучающихся.</w:t>
      </w:r>
    </w:p>
    <w:p w14:paraId="579C0788" w14:textId="77777777" w:rsidR="00CA0793" w:rsidRPr="00105E1C" w:rsidRDefault="00CA0793" w:rsidP="0010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E1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0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sz w:val="24"/>
          <w:szCs w:val="24"/>
        </w:rPr>
        <w:t>связи на занятиях:</w:t>
      </w:r>
    </w:p>
    <w:p w14:paraId="17D9DD53" w14:textId="77777777" w:rsidR="00CA0793" w:rsidRPr="00105E1C" w:rsidRDefault="00CA0793" w:rsidP="00105E1C">
      <w:pPr>
        <w:pStyle w:val="a4"/>
        <w:numPr>
          <w:ilvl w:val="0"/>
          <w:numId w:val="6"/>
        </w:numPr>
        <w:jc w:val="both"/>
        <w:rPr>
          <w:rStyle w:val="c6"/>
        </w:rPr>
      </w:pPr>
      <w:r w:rsidRPr="00105E1C">
        <w:rPr>
          <w:rStyle w:val="c6"/>
        </w:rPr>
        <w:t>с уроками изобразительного искусства: оформление творческих работ, участие в выставках рисунков при защите проектов;</w:t>
      </w:r>
    </w:p>
    <w:p w14:paraId="1C0C88BB" w14:textId="77777777" w:rsidR="00CA0793" w:rsidRPr="00105E1C" w:rsidRDefault="00CA0793" w:rsidP="00105E1C">
      <w:pPr>
        <w:pStyle w:val="a4"/>
        <w:numPr>
          <w:ilvl w:val="0"/>
          <w:numId w:val="6"/>
        </w:numPr>
        <w:jc w:val="both"/>
      </w:pPr>
      <w:r w:rsidRPr="00105E1C">
        <w:t>с уроками технологии: изготовление различных элементов по темам проектов;</w:t>
      </w:r>
      <w:r w:rsidRPr="00105E1C">
        <w:rPr>
          <w:rStyle w:val="c6"/>
        </w:rPr>
        <w:t> </w:t>
      </w:r>
    </w:p>
    <w:p w14:paraId="27E61DAA" w14:textId="77777777" w:rsidR="00CA0793" w:rsidRPr="00105E1C" w:rsidRDefault="00CA0793" w:rsidP="00105E1C">
      <w:pPr>
        <w:pStyle w:val="a4"/>
        <w:numPr>
          <w:ilvl w:val="0"/>
          <w:numId w:val="6"/>
        </w:numPr>
        <w:jc w:val="both"/>
      </w:pPr>
      <w:r w:rsidRPr="00105E1C">
        <w:rPr>
          <w:rStyle w:val="c6"/>
        </w:rPr>
        <w:t>с уроками информатики: работа с компьютерами и СМИ;</w:t>
      </w:r>
    </w:p>
    <w:p w14:paraId="0856F95B" w14:textId="77777777" w:rsidR="00CA0793" w:rsidRPr="00105E1C" w:rsidRDefault="00CA0793" w:rsidP="00105E1C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Методы и технологии</w:t>
      </w:r>
    </w:p>
    <w:p w14:paraId="0BA8DFFE" w14:textId="77777777" w:rsidR="00CA0793" w:rsidRPr="00105E1C" w:rsidRDefault="00CA0793" w:rsidP="00105E1C">
      <w:pPr>
        <w:pStyle w:val="a4"/>
        <w:jc w:val="both"/>
      </w:pPr>
      <w:r w:rsidRPr="00105E1C">
        <w:t xml:space="preserve">       </w:t>
      </w:r>
      <w:r w:rsidRPr="00105E1C">
        <w:rPr>
          <w:rStyle w:val="a9"/>
          <w:iCs/>
        </w:rPr>
        <w:t xml:space="preserve">Формы и методы работы: </w:t>
      </w:r>
      <w:r w:rsidRPr="00105E1C">
        <w:t>работа с материалом, с источниками массовой информации, с толковы</w:t>
      </w:r>
      <w:r w:rsidR="0057205A" w:rsidRPr="00105E1C">
        <w:t>м словарем; изучение литературы</w:t>
      </w:r>
      <w:r w:rsidRPr="00105E1C">
        <w:t xml:space="preserve">; фотосъемки, видеосъемки. </w:t>
      </w:r>
    </w:p>
    <w:p w14:paraId="68A5D522" w14:textId="77777777" w:rsidR="00CA0793" w:rsidRPr="00105E1C" w:rsidRDefault="00CA0793" w:rsidP="00105E1C">
      <w:pPr>
        <w:pStyle w:val="a4"/>
        <w:jc w:val="both"/>
      </w:pPr>
      <w:r w:rsidRPr="00105E1C">
        <w:rPr>
          <w:b/>
        </w:rPr>
        <w:t xml:space="preserve">     Формы домашних заданий: </w:t>
      </w:r>
      <w:r w:rsidRPr="00105E1C">
        <w:t>нарисовать рисунок по теме; написать сочинение по плану; составить викторину, кроссворд, ребус и т.п.; подобрать статьи иллюстративный материал из газет и журналов по теме; написать стихотворение; создать презентацию.</w:t>
      </w:r>
    </w:p>
    <w:p w14:paraId="3CEE6C97" w14:textId="77777777" w:rsidR="00CA0793" w:rsidRPr="00105E1C" w:rsidRDefault="00CA0793" w:rsidP="00105E1C">
      <w:pPr>
        <w:pStyle w:val="a4"/>
        <w:jc w:val="both"/>
      </w:pPr>
      <w:r w:rsidRPr="00105E1C">
        <w:t xml:space="preserve">    </w:t>
      </w:r>
      <w:r w:rsidRPr="00105E1C">
        <w:rPr>
          <w:b/>
        </w:rPr>
        <w:t>Формы проведения занятий:</w:t>
      </w:r>
      <w:r w:rsidRPr="00105E1C">
        <w:t xml:space="preserve"> </w:t>
      </w:r>
    </w:p>
    <w:p w14:paraId="21C8C4A2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>экскурсии</w:t>
      </w:r>
    </w:p>
    <w:p w14:paraId="2E2C4448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 xml:space="preserve">беседа </w:t>
      </w:r>
    </w:p>
    <w:p w14:paraId="7344584B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>практическая работа</w:t>
      </w:r>
    </w:p>
    <w:p w14:paraId="1FFC22CB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>наблюдение</w:t>
      </w:r>
    </w:p>
    <w:p w14:paraId="26CF8ECE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 xml:space="preserve">коллективные и индивидуальные исследования </w:t>
      </w:r>
    </w:p>
    <w:p w14:paraId="03A62C23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 xml:space="preserve">проекты </w:t>
      </w:r>
    </w:p>
    <w:p w14:paraId="18F7F024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 xml:space="preserve">самостоятельная работа </w:t>
      </w:r>
    </w:p>
    <w:p w14:paraId="7AC45C1B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 xml:space="preserve">защита исследовательских работ </w:t>
      </w:r>
    </w:p>
    <w:p w14:paraId="5A0E7F81" w14:textId="77777777" w:rsidR="00CA0793" w:rsidRPr="00105E1C" w:rsidRDefault="00CA0793" w:rsidP="00105E1C">
      <w:pPr>
        <w:pStyle w:val="a4"/>
        <w:numPr>
          <w:ilvl w:val="0"/>
          <w:numId w:val="4"/>
        </w:numPr>
        <w:jc w:val="both"/>
      </w:pPr>
      <w:r w:rsidRPr="00105E1C">
        <w:t>консультация</w:t>
      </w:r>
    </w:p>
    <w:p w14:paraId="793E4FE7" w14:textId="77777777" w:rsidR="009A525B" w:rsidRPr="00105E1C" w:rsidRDefault="007D5BB3" w:rsidP="00105E1C">
      <w:pPr>
        <w:pStyle w:val="a4"/>
        <w:ind w:firstLine="709"/>
        <w:jc w:val="both"/>
      </w:pPr>
      <w:proofErr w:type="gramStart"/>
      <w:r w:rsidRPr="00105E1C">
        <w:rPr>
          <w:b/>
        </w:rPr>
        <w:lastRenderedPageBreak/>
        <w:t xml:space="preserve">Технологии, </w:t>
      </w:r>
      <w:r w:rsidR="00CA0793" w:rsidRPr="00105E1C">
        <w:rPr>
          <w:b/>
        </w:rPr>
        <w:t>методики</w:t>
      </w:r>
      <w:r w:rsidR="00CA0793" w:rsidRPr="00105E1C">
        <w:t>: поисковая деятельность, информационно-коммуникационные технологии, технология педагогических мастерских, здоровье</w:t>
      </w:r>
      <w:r w:rsidR="00CE0E3C" w:rsidRPr="00105E1C">
        <w:t xml:space="preserve"> </w:t>
      </w:r>
      <w:r w:rsidR="00CA0793" w:rsidRPr="00105E1C">
        <w:t>сберегающие технологии, игровые технологии, компьютерные те</w:t>
      </w:r>
      <w:r w:rsidR="00617CD5" w:rsidRPr="00105E1C">
        <w:t>хнологии, проектные технологии.</w:t>
      </w:r>
      <w:proofErr w:type="gramEnd"/>
    </w:p>
    <w:p w14:paraId="668C3B2A" w14:textId="3D53ABA4" w:rsidR="004C6577" w:rsidRPr="00105E1C" w:rsidRDefault="00963F3C" w:rsidP="007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програ</w:t>
      </w:r>
      <w:r w:rsidR="0072183A">
        <w:rPr>
          <w:rFonts w:ascii="Times New Roman" w:eastAsia="Times New Roman" w:hAnsi="Times New Roman" w:cs="Times New Roman"/>
          <w:b/>
          <w:sz w:val="24"/>
          <w:szCs w:val="24"/>
        </w:rPr>
        <w:t>ммы «На пути к будущему</w:t>
      </w: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CC6A9FA" w14:textId="6BDC0726" w:rsidR="00963F3C" w:rsidRPr="00105E1C" w:rsidRDefault="004C6577" w:rsidP="0072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14:paraId="5C73AEFD" w14:textId="3276E57E" w:rsidR="00E64395" w:rsidRPr="00105E1C" w:rsidRDefault="00E64395" w:rsidP="00105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социальному направлению «</w:t>
      </w:r>
      <w:r w:rsidR="008D279B">
        <w:rPr>
          <w:rFonts w:ascii="Times New Roman" w:eastAsia="Times New Roman" w:hAnsi="Times New Roman" w:cs="Times New Roman"/>
          <w:sz w:val="24"/>
          <w:szCs w:val="24"/>
        </w:rPr>
        <w:t>На пути к будущему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>» п</w:t>
      </w:r>
      <w:r w:rsidR="00AB09EE">
        <w:rPr>
          <w:rFonts w:ascii="Times New Roman" w:eastAsia="Times New Roman" w:hAnsi="Times New Roman" w:cs="Times New Roman"/>
          <w:sz w:val="24"/>
          <w:szCs w:val="24"/>
        </w:rPr>
        <w:t>редназначена для обучающихся 1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классов, с учётом реализации её учителями начальных классов, занимающимися вопросами профессионального просветительства, </w:t>
      </w:r>
      <w:proofErr w:type="spellStart"/>
      <w:r w:rsidRPr="00105E1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работой, социальной адаптацие</w:t>
      </w:r>
      <w:r w:rsidR="00AB09EE">
        <w:rPr>
          <w:rFonts w:ascii="Times New Roman" w:eastAsia="Times New Roman" w:hAnsi="Times New Roman" w:cs="Times New Roman"/>
          <w:sz w:val="24"/>
          <w:szCs w:val="24"/>
        </w:rPr>
        <w:t xml:space="preserve">й   детей в возрасте  7 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D0D1193" w14:textId="3328CB2B" w:rsidR="00E64395" w:rsidRPr="00105E1C" w:rsidRDefault="00E64395" w:rsidP="00105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проведение 1 часа </w:t>
      </w:r>
      <w:r w:rsidR="00105E1C">
        <w:rPr>
          <w:rFonts w:ascii="Times New Roman" w:eastAsia="Times New Roman" w:hAnsi="Times New Roman" w:cs="Times New Roman"/>
          <w:sz w:val="24"/>
          <w:szCs w:val="24"/>
        </w:rPr>
        <w:t xml:space="preserve">в неделю: 1 </w:t>
      </w:r>
      <w:r w:rsidR="008D279B">
        <w:rPr>
          <w:rFonts w:ascii="Times New Roman" w:eastAsia="Times New Roman" w:hAnsi="Times New Roman" w:cs="Times New Roman"/>
          <w:sz w:val="24"/>
          <w:szCs w:val="24"/>
        </w:rPr>
        <w:t>класс — 34</w:t>
      </w:r>
      <w:r w:rsidR="00105E1C">
        <w:rPr>
          <w:rFonts w:ascii="Times New Roman" w:eastAsia="Times New Roman" w:hAnsi="Times New Roman" w:cs="Times New Roman"/>
          <w:sz w:val="24"/>
          <w:szCs w:val="24"/>
        </w:rPr>
        <w:t xml:space="preserve"> ч. в год.</w:t>
      </w: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8234C" w14:textId="77777777" w:rsidR="00F435F2" w:rsidRPr="00105E1C" w:rsidRDefault="004C6577" w:rsidP="00105E1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Форма организации детского коллектива – классная.</w:t>
      </w:r>
    </w:p>
    <w:p w14:paraId="0B1EEDDC" w14:textId="77777777" w:rsidR="004C6577" w:rsidRPr="00105E1C" w:rsidRDefault="004C6577" w:rsidP="00105E1C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</w:pPr>
    </w:p>
    <w:p w14:paraId="2433FBCA" w14:textId="049F930F" w:rsidR="004C6577" w:rsidRPr="00105E1C" w:rsidRDefault="004C6577" w:rsidP="008D279B">
      <w:pPr>
        <w:shd w:val="clear" w:color="auto" w:fill="FFFFFF"/>
        <w:spacing w:line="240" w:lineRule="auto"/>
        <w:ind w:firstLine="426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05E1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>Программа внеурочной деятельно</w:t>
      </w:r>
      <w:r w:rsidR="008D279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>сти «На пути к будущему</w:t>
      </w:r>
      <w:r w:rsidRPr="00105E1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en-US"/>
        </w:rPr>
        <w:t>» предусматривает развитие образовательной среды школы.</w:t>
      </w:r>
      <w:r w:rsidRPr="00105E1C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 Программа может быть использована в образовательном учреждении в рамках провед</w:t>
      </w:r>
      <w:r w:rsidR="008D279B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ения </w:t>
      </w:r>
      <w:proofErr w:type="spellStart"/>
      <w:r w:rsidR="008D279B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профориентационной</w:t>
      </w:r>
      <w:proofErr w:type="spellEnd"/>
      <w:r w:rsidR="008D279B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 xml:space="preserve"> работы.</w:t>
      </w:r>
    </w:p>
    <w:p w14:paraId="6EA2385A" w14:textId="77777777" w:rsidR="003D7B62" w:rsidRDefault="003D7B62" w:rsidP="004016FA">
      <w:pPr>
        <w:spacing w:after="0" w:line="240" w:lineRule="auto"/>
        <w:jc w:val="center"/>
        <w:rPr>
          <w:rStyle w:val="Zag11"/>
          <w:rFonts w:eastAsia="@Arial Unicode MS"/>
        </w:rPr>
      </w:pPr>
    </w:p>
    <w:p w14:paraId="024BB108" w14:textId="77777777" w:rsidR="006403A3" w:rsidRPr="00105E1C" w:rsidRDefault="006403A3" w:rsidP="004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Содержание программы 1 класса</w:t>
      </w:r>
    </w:p>
    <w:p w14:paraId="2CD339AD" w14:textId="61425AA9" w:rsidR="006403A3" w:rsidRPr="00105E1C" w:rsidRDefault="006403A3" w:rsidP="0010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Занятие 1.</w:t>
      </w:r>
      <w:r w:rsidR="004016FA">
        <w:rPr>
          <w:rFonts w:ascii="Times New Roman" w:hAnsi="Times New Roman" w:cs="Times New Roman"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sz w:val="24"/>
          <w:szCs w:val="24"/>
        </w:rPr>
        <w:t>Зачем</w:t>
      </w:r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 человек трудится?</w:t>
      </w:r>
    </w:p>
    <w:p w14:paraId="3E587D6A" w14:textId="77777777" w:rsidR="006403A3" w:rsidRPr="00105E1C" w:rsidRDefault="006403A3" w:rsidP="00105E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E1C">
        <w:rPr>
          <w:rFonts w:ascii="Times New Roman" w:hAnsi="Times New Roman" w:cs="Times New Roman"/>
          <w:i/>
          <w:sz w:val="24"/>
          <w:szCs w:val="24"/>
        </w:rPr>
        <w:t>Разминка. Проблемная ситуация: зачем человек трудится? Понятия: «труд», «профессия». Игра «Собери пословицу о труде».</w:t>
      </w:r>
    </w:p>
    <w:p w14:paraId="63D014A3" w14:textId="73FEF60A" w:rsidR="006403A3" w:rsidRPr="00105E1C" w:rsidRDefault="006403A3" w:rsidP="00105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="004016FA">
        <w:rPr>
          <w:rFonts w:ascii="Times New Roman" w:eastAsia="Calibri" w:hAnsi="Times New Roman" w:cs="Times New Roman"/>
          <w:sz w:val="24"/>
          <w:szCs w:val="24"/>
        </w:rPr>
        <w:t>Что такое профессия</w:t>
      </w:r>
      <w:r w:rsidRPr="00105E1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0B495D8" w14:textId="77777777" w:rsidR="006403A3" w:rsidRPr="00105E1C" w:rsidRDefault="006403A3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 xml:space="preserve">Разминка. Проблемная </w:t>
      </w:r>
      <w:proofErr w:type="gramStart"/>
      <w:r w:rsidRPr="00105E1C">
        <w:rPr>
          <w:i/>
        </w:rPr>
        <w:t>ситуация</w:t>
      </w:r>
      <w:proofErr w:type="gramEnd"/>
      <w:r w:rsidRPr="00105E1C">
        <w:rPr>
          <w:i/>
        </w:rPr>
        <w:t>: какие профессии ты знаешь? Мини-рассказ учащихся о некоторых профессиях. Игра «Угадай профессию!».</w:t>
      </w:r>
    </w:p>
    <w:p w14:paraId="6AE55722" w14:textId="77777777" w:rsidR="006403A3" w:rsidRPr="00105E1C" w:rsidRDefault="006403A3" w:rsidP="00105E1C">
      <w:pPr>
        <w:pStyle w:val="a7"/>
        <w:snapToGrid w:val="0"/>
        <w:jc w:val="both"/>
      </w:pPr>
      <w:r w:rsidRPr="00105E1C">
        <w:rPr>
          <w:b/>
        </w:rPr>
        <w:t xml:space="preserve">Занятие 3. </w:t>
      </w:r>
      <w:r w:rsidRPr="00105E1C">
        <w:t>Мир интересных профессий</w:t>
      </w:r>
    </w:p>
    <w:p w14:paraId="7B4CA11E" w14:textId="77777777" w:rsidR="00511F6F" w:rsidRPr="00105E1C" w:rsidRDefault="006403A3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>Разминка. Рассказ учителя о необычных профессиях: дегустатор, дрессировщик, спасатель.</w:t>
      </w:r>
    </w:p>
    <w:p w14:paraId="45CE0026" w14:textId="77777777" w:rsidR="008958AD" w:rsidRPr="00105E1C" w:rsidRDefault="00511F6F" w:rsidP="00105E1C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105E1C">
        <w:rPr>
          <w:b/>
        </w:rPr>
        <w:t xml:space="preserve">Занятие 4. </w:t>
      </w:r>
      <w:r w:rsidR="008958AD" w:rsidRPr="00105E1C">
        <w:rPr>
          <w:color w:val="000000"/>
          <w:bdr w:val="none" w:sz="0" w:space="0" w:color="auto" w:frame="1"/>
          <w:shd w:val="clear" w:color="auto" w:fill="FFFFFF"/>
        </w:rPr>
        <w:t>Оденем куклу на работу</w:t>
      </w:r>
    </w:p>
    <w:p w14:paraId="0AE87C36" w14:textId="77777777" w:rsidR="00511F6F" w:rsidRPr="00105E1C" w:rsidRDefault="008958AD" w:rsidP="00105E1C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111115"/>
        </w:rPr>
      </w:pPr>
      <w:r w:rsidRPr="00105E1C">
        <w:rPr>
          <w:i/>
          <w:color w:val="000000"/>
          <w:bdr w:val="none" w:sz="0" w:space="0" w:color="auto" w:frame="1"/>
        </w:rPr>
        <w:t>Дидактическая игра.</w:t>
      </w:r>
      <w:r w:rsidRPr="00105E1C">
        <w:rPr>
          <w:i/>
          <w:color w:val="111115"/>
        </w:rPr>
        <w:t xml:space="preserve"> </w:t>
      </w:r>
      <w:r w:rsidRPr="00105E1C">
        <w:rPr>
          <w:i/>
          <w:color w:val="000000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  <w:r w:rsidRPr="00105E1C">
        <w:rPr>
          <w:i/>
          <w:color w:val="111115"/>
        </w:rPr>
        <w:t xml:space="preserve"> </w:t>
      </w:r>
      <w:r w:rsidRPr="00105E1C">
        <w:rPr>
          <w:i/>
          <w:color w:val="000000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14:paraId="13F1E542" w14:textId="77777777" w:rsidR="00511F6F" w:rsidRPr="00105E1C" w:rsidRDefault="00511F6F" w:rsidP="00105E1C">
      <w:pPr>
        <w:pStyle w:val="a7"/>
        <w:snapToGrid w:val="0"/>
        <w:jc w:val="both"/>
      </w:pPr>
      <w:r w:rsidRPr="00105E1C">
        <w:rPr>
          <w:rFonts w:eastAsia="Calibri"/>
          <w:b/>
        </w:rPr>
        <w:t xml:space="preserve">Занятие 5. </w:t>
      </w:r>
      <w:r w:rsidRPr="00105E1C">
        <w:t>Кем я хочу стать?</w:t>
      </w:r>
    </w:p>
    <w:p w14:paraId="41F4CCF3" w14:textId="77777777" w:rsidR="00511F6F" w:rsidRPr="00105E1C" w:rsidRDefault="00511F6F" w:rsidP="00105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05E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Разминка. Чтение учителем отрывка из произведения В. Маяковского «Кем быть?». Галерея рисунков «Кем я хочу стать?»</w:t>
      </w:r>
    </w:p>
    <w:p w14:paraId="6767540D" w14:textId="77777777" w:rsidR="00511F6F" w:rsidRPr="00105E1C" w:rsidRDefault="00511F6F" w:rsidP="0010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E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Занятие 6. 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Профессия – учитель.</w:t>
      </w:r>
    </w:p>
    <w:p w14:paraId="02106565" w14:textId="77777777" w:rsidR="00511F6F" w:rsidRPr="00105E1C" w:rsidRDefault="00511F6F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 xml:space="preserve">Разминка. Кто такой учитель? Проблемная </w:t>
      </w:r>
      <w:proofErr w:type="gramStart"/>
      <w:r w:rsidRPr="00105E1C">
        <w:rPr>
          <w:i/>
        </w:rPr>
        <w:t>ситуация</w:t>
      </w:r>
      <w:proofErr w:type="gramEnd"/>
      <w:r w:rsidRPr="00105E1C">
        <w:rPr>
          <w:i/>
        </w:rPr>
        <w:t>: каким должен быть учитель? Сценка «На уроке». Конкурс загадок на тему «Школа».</w:t>
      </w:r>
    </w:p>
    <w:p w14:paraId="4A0E9208" w14:textId="77777777" w:rsidR="00511F6F" w:rsidRPr="00105E1C" w:rsidRDefault="00511F6F" w:rsidP="00105E1C">
      <w:pPr>
        <w:pStyle w:val="a7"/>
        <w:snapToGrid w:val="0"/>
        <w:jc w:val="both"/>
      </w:pPr>
      <w:r w:rsidRPr="00105E1C">
        <w:rPr>
          <w:b/>
        </w:rPr>
        <w:t xml:space="preserve">Занятие 7. </w:t>
      </w:r>
      <w:r w:rsidRPr="00105E1C">
        <w:t xml:space="preserve">Профессия </w:t>
      </w:r>
      <w:proofErr w:type="gramStart"/>
      <w:r w:rsidRPr="00105E1C">
        <w:t>–б</w:t>
      </w:r>
      <w:proofErr w:type="gramEnd"/>
      <w:r w:rsidRPr="00105E1C">
        <w:t>иблиотекарь.</w:t>
      </w:r>
    </w:p>
    <w:p w14:paraId="2C051B8B" w14:textId="77777777" w:rsidR="00511F6F" w:rsidRPr="00105E1C" w:rsidRDefault="00511F6F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>Экскурсия в школьную библиотеку.</w:t>
      </w:r>
    </w:p>
    <w:p w14:paraId="5AFE7DC9" w14:textId="20745D5F" w:rsidR="00511F6F" w:rsidRPr="00105E1C" w:rsidRDefault="00A60604" w:rsidP="00105E1C">
      <w:pPr>
        <w:pStyle w:val="a7"/>
        <w:snapToGrid w:val="0"/>
        <w:jc w:val="both"/>
      </w:pPr>
      <w:r>
        <w:rPr>
          <w:b/>
        </w:rPr>
        <w:t>Занятие 8</w:t>
      </w:r>
      <w:r w:rsidR="00600AA4" w:rsidRPr="00105E1C">
        <w:rPr>
          <w:b/>
        </w:rPr>
        <w:t xml:space="preserve">. </w:t>
      </w:r>
      <w:r w:rsidR="00600AA4" w:rsidRPr="00105E1C">
        <w:t>Профессия – продавец.</w:t>
      </w:r>
    </w:p>
    <w:p w14:paraId="75FF1352" w14:textId="4F646899" w:rsidR="00A60604" w:rsidRPr="00A60604" w:rsidRDefault="00600AA4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 xml:space="preserve">Разминка.  </w:t>
      </w:r>
      <w:r w:rsidR="00DC183C" w:rsidRPr="00105E1C">
        <w:rPr>
          <w:i/>
        </w:rPr>
        <w:t xml:space="preserve">Заочное путешествие в магазин. </w:t>
      </w:r>
      <w:r w:rsidRPr="00105E1C">
        <w:rPr>
          <w:i/>
        </w:rPr>
        <w:t>Сюжетно-ролевая игра «В магазине»</w:t>
      </w:r>
    </w:p>
    <w:p w14:paraId="70FDEEBD" w14:textId="6549760D" w:rsidR="00600AA4" w:rsidRPr="00105E1C" w:rsidRDefault="00600AA4" w:rsidP="00105E1C">
      <w:pPr>
        <w:pStyle w:val="a7"/>
        <w:jc w:val="both"/>
      </w:pPr>
      <w:r w:rsidRPr="00105E1C">
        <w:rPr>
          <w:b/>
        </w:rPr>
        <w:t xml:space="preserve">Занятие </w:t>
      </w:r>
      <w:r w:rsidR="00A60604">
        <w:rPr>
          <w:b/>
        </w:rPr>
        <w:t>9.</w:t>
      </w:r>
      <w:r w:rsidRPr="00105E1C">
        <w:t>Профессия – парикмахер.</w:t>
      </w:r>
    </w:p>
    <w:p w14:paraId="58BCBF92" w14:textId="20376C8C" w:rsidR="00600AA4" w:rsidRPr="00105E1C" w:rsidRDefault="00600AA4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>Разминка. Знакомство с профессией парикма</w:t>
      </w:r>
      <w:r w:rsidR="00441E8C">
        <w:rPr>
          <w:i/>
        </w:rPr>
        <w:t>хера.</w:t>
      </w:r>
      <w:proofErr w:type="gramStart"/>
      <w:r w:rsidR="00441E8C">
        <w:rPr>
          <w:i/>
        </w:rPr>
        <w:t xml:space="preserve"> </w:t>
      </w:r>
      <w:r w:rsidRPr="00105E1C">
        <w:rPr>
          <w:i/>
        </w:rPr>
        <w:t>.</w:t>
      </w:r>
      <w:proofErr w:type="gramEnd"/>
    </w:p>
    <w:p w14:paraId="5C0E2811" w14:textId="76848AB6" w:rsidR="00600AA4" w:rsidRPr="00105E1C" w:rsidRDefault="00A60604" w:rsidP="00105E1C">
      <w:pPr>
        <w:pStyle w:val="a7"/>
        <w:snapToGrid w:val="0"/>
        <w:jc w:val="both"/>
      </w:pPr>
      <w:r>
        <w:rPr>
          <w:b/>
        </w:rPr>
        <w:t xml:space="preserve">Занятие 10. </w:t>
      </w:r>
      <w:r w:rsidR="00600AA4" w:rsidRPr="00105E1C">
        <w:t>Профессия – повар.</w:t>
      </w:r>
    </w:p>
    <w:p w14:paraId="262400D3" w14:textId="77777777" w:rsidR="00600AA4" w:rsidRPr="00105E1C" w:rsidRDefault="00600AA4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>Разминка. Знакомство с профессией повара. Интервьюирование школьного повара.</w:t>
      </w:r>
    </w:p>
    <w:p w14:paraId="4E4060AA" w14:textId="0567E442" w:rsidR="00600AA4" w:rsidRPr="00105E1C" w:rsidRDefault="00A60604" w:rsidP="00105E1C">
      <w:pPr>
        <w:pStyle w:val="a7"/>
        <w:snapToGrid w:val="0"/>
        <w:jc w:val="both"/>
      </w:pPr>
      <w:r>
        <w:rPr>
          <w:b/>
        </w:rPr>
        <w:t xml:space="preserve">Занятие 11. </w:t>
      </w:r>
      <w:r w:rsidR="00600AA4" w:rsidRPr="00105E1C">
        <w:t xml:space="preserve"> Профессия – почтальон.</w:t>
      </w:r>
    </w:p>
    <w:p w14:paraId="16C93493" w14:textId="423E19E2" w:rsidR="00600AA4" w:rsidRPr="00105E1C" w:rsidRDefault="00600AA4" w:rsidP="00105E1C">
      <w:pPr>
        <w:pStyle w:val="a7"/>
        <w:snapToGrid w:val="0"/>
        <w:jc w:val="both"/>
        <w:rPr>
          <w:i/>
        </w:rPr>
      </w:pPr>
      <w:r w:rsidRPr="00105E1C">
        <w:rPr>
          <w:i/>
        </w:rPr>
        <w:t>Разминка. Знакомство с профессие</w:t>
      </w:r>
      <w:r w:rsidR="00441E8C">
        <w:rPr>
          <w:i/>
        </w:rPr>
        <w:t>й почтальона</w:t>
      </w:r>
      <w:r w:rsidRPr="00105E1C">
        <w:rPr>
          <w:i/>
        </w:rPr>
        <w:t>.</w:t>
      </w:r>
    </w:p>
    <w:p w14:paraId="3FF2A493" w14:textId="7A300449" w:rsidR="00600AA4" w:rsidRPr="00105E1C" w:rsidRDefault="00490D50" w:rsidP="00105E1C">
      <w:pPr>
        <w:pStyle w:val="a7"/>
        <w:jc w:val="both"/>
      </w:pPr>
      <w:r>
        <w:rPr>
          <w:b/>
        </w:rPr>
        <w:t>Занятие 12</w:t>
      </w:r>
      <w:r w:rsidR="00600AA4" w:rsidRPr="00105E1C">
        <w:rPr>
          <w:b/>
        </w:rPr>
        <w:t>.</w:t>
      </w:r>
      <w:r w:rsidR="00600AA4" w:rsidRPr="00105E1C">
        <w:t xml:space="preserve"> Профессия – врач.</w:t>
      </w:r>
    </w:p>
    <w:p w14:paraId="5AA06594" w14:textId="6373B81C" w:rsidR="00600AA4" w:rsidRDefault="00600AA4" w:rsidP="00105E1C">
      <w:pPr>
        <w:pStyle w:val="a7"/>
        <w:jc w:val="both"/>
        <w:rPr>
          <w:i/>
        </w:rPr>
      </w:pPr>
      <w:r w:rsidRPr="00105E1C">
        <w:rPr>
          <w:i/>
        </w:rPr>
        <w:t>Разминка. Знакомство с профессией врача. Сюжетно-ролевая игра «В больнице».</w:t>
      </w:r>
    </w:p>
    <w:p w14:paraId="24DEDEFF" w14:textId="7A3E7105" w:rsidR="00490D50" w:rsidRDefault="00490D50" w:rsidP="00105E1C">
      <w:pPr>
        <w:pStyle w:val="a7"/>
        <w:jc w:val="both"/>
      </w:pPr>
      <w:r>
        <w:rPr>
          <w:b/>
        </w:rPr>
        <w:lastRenderedPageBreak/>
        <w:t xml:space="preserve">Занятие 13. </w:t>
      </w:r>
      <w:r>
        <w:t>Профессия – Родину защищать.</w:t>
      </w:r>
    </w:p>
    <w:p w14:paraId="34068C3B" w14:textId="75A8A5AA" w:rsidR="00490D50" w:rsidRPr="00441E8C" w:rsidRDefault="00490D50" w:rsidP="00105E1C">
      <w:pPr>
        <w:pStyle w:val="a7"/>
        <w:jc w:val="both"/>
        <w:rPr>
          <w:i/>
        </w:rPr>
      </w:pPr>
      <w:r>
        <w:rPr>
          <w:i/>
        </w:rPr>
        <w:t>Разминка</w:t>
      </w:r>
      <w:r w:rsidR="00441E8C">
        <w:rPr>
          <w:i/>
        </w:rPr>
        <w:t>. Знакомство с профессией военные. Нарисуй рисунок «Защитники</w:t>
      </w:r>
      <w:r w:rsidR="002A15F1">
        <w:rPr>
          <w:i/>
        </w:rPr>
        <w:t xml:space="preserve"> </w:t>
      </w:r>
      <w:r w:rsidR="00441E8C">
        <w:rPr>
          <w:i/>
        </w:rPr>
        <w:t>Родины»</w:t>
      </w:r>
    </w:p>
    <w:p w14:paraId="5665D839" w14:textId="75177164" w:rsidR="00600AA4" w:rsidRPr="00105E1C" w:rsidRDefault="00490D50" w:rsidP="00105E1C">
      <w:pPr>
        <w:pStyle w:val="a7"/>
        <w:jc w:val="both"/>
      </w:pPr>
      <w:r>
        <w:rPr>
          <w:b/>
        </w:rPr>
        <w:t>Занятие 14</w:t>
      </w:r>
      <w:r w:rsidR="00600AA4" w:rsidRPr="00105E1C">
        <w:rPr>
          <w:b/>
        </w:rPr>
        <w:t>.</w:t>
      </w:r>
      <w:r w:rsidR="00600AA4" w:rsidRPr="00105E1C">
        <w:t xml:space="preserve"> Профессия – художник.</w:t>
      </w:r>
    </w:p>
    <w:p w14:paraId="1C24ED68" w14:textId="77777777" w:rsidR="00600AA4" w:rsidRDefault="00600AA4" w:rsidP="00105E1C">
      <w:pPr>
        <w:pStyle w:val="a7"/>
        <w:jc w:val="both"/>
        <w:rPr>
          <w:i/>
        </w:rPr>
      </w:pPr>
      <w:r w:rsidRPr="00105E1C">
        <w:rPr>
          <w:i/>
        </w:rPr>
        <w:t xml:space="preserve">Разминка. Знакомство с профессией художника. </w:t>
      </w:r>
      <w:proofErr w:type="gramStart"/>
      <w:r w:rsidRPr="00105E1C">
        <w:rPr>
          <w:i/>
        </w:rPr>
        <w:t>Викторина</w:t>
      </w:r>
      <w:proofErr w:type="gramEnd"/>
      <w:r w:rsidRPr="00105E1C">
        <w:rPr>
          <w:i/>
        </w:rPr>
        <w:t xml:space="preserve"> «Какие предметы нужны художнику?» Конкурс рисунков «</w:t>
      </w:r>
      <w:proofErr w:type="gramStart"/>
      <w:r w:rsidRPr="00105E1C">
        <w:rPr>
          <w:i/>
        </w:rPr>
        <w:t>Я-художник</w:t>
      </w:r>
      <w:proofErr w:type="gramEnd"/>
      <w:r w:rsidRPr="00105E1C">
        <w:rPr>
          <w:i/>
        </w:rPr>
        <w:t>».</w:t>
      </w:r>
    </w:p>
    <w:p w14:paraId="1F660EA1" w14:textId="51463A35" w:rsidR="00490D50" w:rsidRDefault="00490D50" w:rsidP="00105E1C">
      <w:pPr>
        <w:pStyle w:val="a7"/>
        <w:jc w:val="both"/>
      </w:pPr>
      <w:r>
        <w:rPr>
          <w:b/>
        </w:rPr>
        <w:t xml:space="preserve">Занятие 15. </w:t>
      </w:r>
      <w:r>
        <w:t>Профессия – строитель.</w:t>
      </w:r>
    </w:p>
    <w:p w14:paraId="4CFCBA2B" w14:textId="34AAF0B2" w:rsidR="00441E8C" w:rsidRPr="00441E8C" w:rsidRDefault="00441E8C" w:rsidP="00105E1C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строитель. Дидактические занятия</w:t>
      </w:r>
    </w:p>
    <w:p w14:paraId="0E33D215" w14:textId="09AD694B" w:rsidR="00490D50" w:rsidRDefault="00490D50" w:rsidP="00105E1C">
      <w:pPr>
        <w:pStyle w:val="a7"/>
        <w:jc w:val="both"/>
      </w:pPr>
      <w:r>
        <w:rPr>
          <w:b/>
        </w:rPr>
        <w:t xml:space="preserve">Занятие 16. </w:t>
      </w:r>
      <w:r>
        <w:t>Профессия – шофер.</w:t>
      </w:r>
    </w:p>
    <w:p w14:paraId="1CE09D2E" w14:textId="78277A54" w:rsidR="00441E8C" w:rsidRDefault="00441E8C" w:rsidP="00105E1C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водитель. Дидактические игры.</w:t>
      </w:r>
    </w:p>
    <w:p w14:paraId="60AD6C7A" w14:textId="4EECF285" w:rsidR="00441E8C" w:rsidRDefault="00441E8C" w:rsidP="00105E1C">
      <w:pPr>
        <w:pStyle w:val="a7"/>
        <w:jc w:val="both"/>
      </w:pPr>
      <w:r>
        <w:rPr>
          <w:b/>
        </w:rPr>
        <w:t xml:space="preserve">Занятие 17. </w:t>
      </w:r>
      <w:r>
        <w:t>Профессия – пожарный.</w:t>
      </w:r>
    </w:p>
    <w:p w14:paraId="7320B8BF" w14:textId="6D738477" w:rsidR="00441E8C" w:rsidRDefault="002A15F1" w:rsidP="00105E1C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пожарный. Дидактические игры.</w:t>
      </w:r>
    </w:p>
    <w:p w14:paraId="090DB208" w14:textId="2EFF4882" w:rsidR="002A15F1" w:rsidRDefault="002A15F1" w:rsidP="00105E1C">
      <w:pPr>
        <w:pStyle w:val="a7"/>
        <w:jc w:val="both"/>
      </w:pPr>
      <w:r>
        <w:rPr>
          <w:b/>
        </w:rPr>
        <w:t xml:space="preserve">Занятие 18. </w:t>
      </w:r>
      <w:r>
        <w:t>Профессия – ветеринар.</w:t>
      </w:r>
    </w:p>
    <w:p w14:paraId="128D719B" w14:textId="6AFE94DB" w:rsidR="002A15F1" w:rsidRDefault="002A15F1" w:rsidP="00105E1C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ветеринар. Дидактические игры.</w:t>
      </w:r>
    </w:p>
    <w:p w14:paraId="00E84DD5" w14:textId="3DFE6FB9" w:rsidR="002A15F1" w:rsidRDefault="002A15F1" w:rsidP="00105E1C">
      <w:pPr>
        <w:pStyle w:val="a7"/>
        <w:jc w:val="both"/>
      </w:pPr>
      <w:r>
        <w:rPr>
          <w:b/>
        </w:rPr>
        <w:t xml:space="preserve">Занятие 19. </w:t>
      </w:r>
      <w:r w:rsidR="00914500">
        <w:t>Профессия – агроном.</w:t>
      </w:r>
    </w:p>
    <w:p w14:paraId="6510E3A5" w14:textId="20405F6D" w:rsidR="00914500" w:rsidRDefault="00914500" w:rsidP="00105E1C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агроном. Дидактические игры.</w:t>
      </w:r>
    </w:p>
    <w:p w14:paraId="4FB47B6F" w14:textId="6A29487F" w:rsidR="00600AA4" w:rsidRDefault="00600AA4" w:rsidP="00105E1C">
      <w:pPr>
        <w:pStyle w:val="a7"/>
        <w:jc w:val="both"/>
      </w:pPr>
      <w:r w:rsidRPr="00105E1C">
        <w:rPr>
          <w:b/>
        </w:rPr>
        <w:t>Занятие 20.</w:t>
      </w:r>
      <w:r w:rsidR="00914500">
        <w:t xml:space="preserve"> Профессия - актер</w:t>
      </w:r>
      <w:r w:rsidR="00DC183C" w:rsidRPr="00105E1C">
        <w:t>.</w:t>
      </w:r>
    </w:p>
    <w:p w14:paraId="1AA07CF1" w14:textId="7E29655D" w:rsidR="00094578" w:rsidRDefault="00094578" w:rsidP="00094578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актер. Дидактические игры.</w:t>
      </w:r>
    </w:p>
    <w:p w14:paraId="6CA967F4" w14:textId="0BB97E81" w:rsidR="00DC183C" w:rsidRDefault="00094578" w:rsidP="00105E1C">
      <w:pPr>
        <w:pStyle w:val="a7"/>
        <w:snapToGrid w:val="0"/>
        <w:jc w:val="both"/>
      </w:pPr>
      <w:r>
        <w:rPr>
          <w:b/>
        </w:rPr>
        <w:t>Занятие 21</w:t>
      </w:r>
      <w:r w:rsidR="00DC183C" w:rsidRPr="00105E1C">
        <w:rPr>
          <w:b/>
        </w:rPr>
        <w:t>.</w:t>
      </w:r>
      <w:r>
        <w:t xml:space="preserve"> Профессия - бухгалтер</w:t>
      </w:r>
      <w:r w:rsidR="00DC183C" w:rsidRPr="00105E1C">
        <w:t>.</w:t>
      </w:r>
    </w:p>
    <w:p w14:paraId="30F01587" w14:textId="246A3226" w:rsidR="00094578" w:rsidRDefault="00094578" w:rsidP="00D67570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бухгалтер. Дидактические игры.</w:t>
      </w:r>
    </w:p>
    <w:p w14:paraId="4CCB661A" w14:textId="77777777" w:rsidR="00D67570" w:rsidRPr="00D67570" w:rsidRDefault="00D67570" w:rsidP="00D67570">
      <w:pPr>
        <w:pStyle w:val="a7"/>
        <w:jc w:val="both"/>
        <w:rPr>
          <w:i/>
        </w:rPr>
      </w:pPr>
    </w:p>
    <w:p w14:paraId="127BC091" w14:textId="1246B142" w:rsidR="00DC183C" w:rsidRDefault="00094578" w:rsidP="00105E1C">
      <w:pPr>
        <w:pStyle w:val="a7"/>
        <w:snapToGrid w:val="0"/>
        <w:jc w:val="both"/>
      </w:pPr>
      <w:r>
        <w:rPr>
          <w:b/>
        </w:rPr>
        <w:t>Занятие 22</w:t>
      </w:r>
      <w:r w:rsidR="00DC183C" w:rsidRPr="00105E1C">
        <w:rPr>
          <w:b/>
        </w:rPr>
        <w:t>.</w:t>
      </w:r>
      <w:r>
        <w:t xml:space="preserve"> Профессия - егерь</w:t>
      </w:r>
      <w:r w:rsidR="00DC183C" w:rsidRPr="00105E1C">
        <w:t>.</w:t>
      </w:r>
    </w:p>
    <w:p w14:paraId="677A95D6" w14:textId="71A03D3A" w:rsidR="00094578" w:rsidRDefault="00094578" w:rsidP="00094578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егерь. Дидактические игры.</w:t>
      </w:r>
    </w:p>
    <w:p w14:paraId="33CC7497" w14:textId="05C4549A" w:rsidR="00DC183C" w:rsidRPr="00105E1C" w:rsidRDefault="00094578" w:rsidP="00105E1C">
      <w:pPr>
        <w:pStyle w:val="a7"/>
        <w:snapToGrid w:val="0"/>
        <w:jc w:val="both"/>
      </w:pPr>
      <w:r>
        <w:rPr>
          <w:b/>
        </w:rPr>
        <w:t>Занятие 23</w:t>
      </w:r>
      <w:r w:rsidR="00DC183C" w:rsidRPr="00105E1C">
        <w:rPr>
          <w:b/>
        </w:rPr>
        <w:t>.</w:t>
      </w:r>
      <w:r>
        <w:t xml:space="preserve"> Профессия - журналист</w:t>
      </w:r>
      <w:r w:rsidR="00DC183C" w:rsidRPr="00105E1C">
        <w:t>.</w:t>
      </w:r>
    </w:p>
    <w:p w14:paraId="575E8820" w14:textId="2FF05D5C" w:rsidR="00094578" w:rsidRDefault="00094578" w:rsidP="00094578">
      <w:pPr>
        <w:pStyle w:val="a7"/>
        <w:jc w:val="both"/>
        <w:rPr>
          <w:i/>
        </w:rPr>
      </w:pPr>
      <w:r>
        <w:rPr>
          <w:i/>
        </w:rPr>
        <w:t>Разминка. Знакомство с профессией журналист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Дидактические игры.</w:t>
      </w:r>
    </w:p>
    <w:p w14:paraId="6243DC00" w14:textId="0C778528" w:rsidR="00DC183C" w:rsidRPr="00105E1C" w:rsidRDefault="00094578" w:rsidP="00105E1C">
      <w:pPr>
        <w:pStyle w:val="a7"/>
        <w:snapToGrid w:val="0"/>
        <w:jc w:val="both"/>
      </w:pPr>
      <w:r>
        <w:rPr>
          <w:b/>
        </w:rPr>
        <w:t>Занятие 24</w:t>
      </w:r>
      <w:r w:rsidR="00DC183C" w:rsidRPr="00105E1C">
        <w:rPr>
          <w:b/>
        </w:rPr>
        <w:t>.</w:t>
      </w:r>
      <w:r>
        <w:t xml:space="preserve"> Профессия – композитор.</w:t>
      </w:r>
    </w:p>
    <w:p w14:paraId="06A6B7AC" w14:textId="7D357C83" w:rsidR="00094578" w:rsidRDefault="00094578" w:rsidP="00094578">
      <w:pPr>
        <w:pStyle w:val="a7"/>
        <w:jc w:val="both"/>
        <w:rPr>
          <w:i/>
        </w:rPr>
      </w:pPr>
      <w:r>
        <w:rPr>
          <w:i/>
        </w:rPr>
        <w:t xml:space="preserve">Разминка. Знакомство </w:t>
      </w:r>
      <w:r w:rsidR="001A24CE">
        <w:rPr>
          <w:i/>
        </w:rPr>
        <w:t>с профессией композитор</w:t>
      </w:r>
      <w:r>
        <w:rPr>
          <w:i/>
        </w:rPr>
        <w:t>. Дидактические игры.</w:t>
      </w:r>
    </w:p>
    <w:p w14:paraId="3F790FF9" w14:textId="32376B00" w:rsidR="00DC183C" w:rsidRPr="00105E1C" w:rsidRDefault="00094578" w:rsidP="00105E1C">
      <w:pPr>
        <w:pStyle w:val="a7"/>
        <w:snapToGrid w:val="0"/>
        <w:jc w:val="both"/>
      </w:pPr>
      <w:r>
        <w:rPr>
          <w:b/>
        </w:rPr>
        <w:t>Занятие 25</w:t>
      </w:r>
      <w:r w:rsidR="00DC183C" w:rsidRPr="00105E1C">
        <w:rPr>
          <w:b/>
        </w:rPr>
        <w:t>.</w:t>
      </w:r>
      <w:r>
        <w:t xml:space="preserve"> Профессия - портной</w:t>
      </w:r>
      <w:r w:rsidR="00DC183C" w:rsidRPr="00105E1C">
        <w:t>.</w:t>
      </w:r>
    </w:p>
    <w:p w14:paraId="2BC59ECE" w14:textId="6C6B1742" w:rsidR="00094578" w:rsidRDefault="00094578" w:rsidP="00094578">
      <w:pPr>
        <w:pStyle w:val="a7"/>
        <w:jc w:val="both"/>
        <w:rPr>
          <w:i/>
        </w:rPr>
      </w:pPr>
      <w:r>
        <w:rPr>
          <w:i/>
        </w:rPr>
        <w:t xml:space="preserve">Разминка. Знакомство </w:t>
      </w:r>
      <w:r w:rsidR="001A24CE">
        <w:rPr>
          <w:i/>
        </w:rPr>
        <w:t>с профессией портной</w:t>
      </w:r>
      <w:r>
        <w:rPr>
          <w:i/>
        </w:rPr>
        <w:t>. Дидактические игры.</w:t>
      </w:r>
    </w:p>
    <w:p w14:paraId="2266877E" w14:textId="2378B2E1" w:rsidR="00DC183C" w:rsidRDefault="00BE7434" w:rsidP="00105E1C">
      <w:pPr>
        <w:pStyle w:val="a7"/>
        <w:snapToGrid w:val="0"/>
        <w:jc w:val="both"/>
      </w:pPr>
      <w:r w:rsidRPr="00BE7434">
        <w:rPr>
          <w:b/>
        </w:rPr>
        <w:t xml:space="preserve">Занятие 26. </w:t>
      </w:r>
      <w:r>
        <w:t>Профессия – программист.</w:t>
      </w:r>
    </w:p>
    <w:p w14:paraId="3D2108FE" w14:textId="5D9F61C3" w:rsidR="00BE7434" w:rsidRDefault="00BE7434" w:rsidP="00BE7434">
      <w:pPr>
        <w:pStyle w:val="a7"/>
        <w:jc w:val="both"/>
        <w:rPr>
          <w:i/>
        </w:rPr>
      </w:pPr>
      <w:r>
        <w:rPr>
          <w:i/>
        </w:rPr>
        <w:t>Разминка.</w:t>
      </w:r>
      <w:r w:rsidR="00D67570">
        <w:rPr>
          <w:i/>
        </w:rPr>
        <w:t xml:space="preserve"> Знакомство с профессией программист.</w:t>
      </w:r>
      <w:r>
        <w:rPr>
          <w:i/>
        </w:rPr>
        <w:t xml:space="preserve"> Дидактические игры.</w:t>
      </w:r>
    </w:p>
    <w:p w14:paraId="5268C3EA" w14:textId="5FFB7F7A" w:rsidR="00DC183C" w:rsidRPr="00105E1C" w:rsidRDefault="00BE7434" w:rsidP="00105E1C">
      <w:pPr>
        <w:pStyle w:val="a7"/>
        <w:jc w:val="both"/>
      </w:pPr>
      <w:r>
        <w:rPr>
          <w:b/>
        </w:rPr>
        <w:t>Занятие 27</w:t>
      </w:r>
      <w:r w:rsidR="00DC183C" w:rsidRPr="00105E1C">
        <w:rPr>
          <w:b/>
        </w:rPr>
        <w:t>.</w:t>
      </w:r>
      <w:r w:rsidR="00DC183C" w:rsidRPr="00105E1C">
        <w:t xml:space="preserve"> Кем работают мои родители?</w:t>
      </w:r>
    </w:p>
    <w:p w14:paraId="1830CB5E" w14:textId="77777777" w:rsidR="00DC183C" w:rsidRDefault="00DC183C" w:rsidP="00105E1C">
      <w:pPr>
        <w:pStyle w:val="a7"/>
        <w:jc w:val="both"/>
        <w:rPr>
          <w:i/>
        </w:rPr>
      </w:pPr>
      <w:r w:rsidRPr="00105E1C">
        <w:rPr>
          <w:i/>
        </w:rPr>
        <w:t>Защита мини-проектов «Профессия моих родителей».</w:t>
      </w:r>
    </w:p>
    <w:p w14:paraId="4E564FA6" w14:textId="365A3EFB" w:rsidR="00BE7434" w:rsidRDefault="00BE7434" w:rsidP="00105E1C">
      <w:pPr>
        <w:pStyle w:val="a7"/>
        <w:jc w:val="both"/>
      </w:pPr>
      <w:r>
        <w:rPr>
          <w:b/>
        </w:rPr>
        <w:t xml:space="preserve">Занятие 28. </w:t>
      </w:r>
      <w:r>
        <w:t>Исчезнувшие профессии.</w:t>
      </w:r>
    </w:p>
    <w:p w14:paraId="55479634" w14:textId="38B97137" w:rsidR="00BE7434" w:rsidRPr="00BE7434" w:rsidRDefault="00BE7434" w:rsidP="00105E1C">
      <w:pPr>
        <w:pStyle w:val="a7"/>
        <w:jc w:val="both"/>
        <w:rPr>
          <w:i/>
        </w:rPr>
      </w:pPr>
      <w:r>
        <w:rPr>
          <w:i/>
        </w:rPr>
        <w:t>История старых профессий. Чтение сказок о старых профессиях.</w:t>
      </w:r>
    </w:p>
    <w:p w14:paraId="649D9ED3" w14:textId="76D8A80E" w:rsidR="00BE7434" w:rsidRDefault="00BE7434" w:rsidP="00105E1C">
      <w:pPr>
        <w:pStyle w:val="a7"/>
        <w:jc w:val="both"/>
      </w:pPr>
      <w:r>
        <w:rPr>
          <w:b/>
        </w:rPr>
        <w:t xml:space="preserve">Занятие 29. </w:t>
      </w:r>
      <w:r w:rsidRPr="00BE7434">
        <w:t>Профессии будущего.</w:t>
      </w:r>
    </w:p>
    <w:p w14:paraId="70B40FE7" w14:textId="4AD7CE99" w:rsidR="00BE7434" w:rsidRPr="00BE7434" w:rsidRDefault="00BE7434" w:rsidP="00105E1C">
      <w:pPr>
        <w:pStyle w:val="a7"/>
        <w:jc w:val="both"/>
        <w:rPr>
          <w:i/>
        </w:rPr>
      </w:pPr>
      <w:r>
        <w:rPr>
          <w:i/>
        </w:rPr>
        <w:t xml:space="preserve">За какими профессиями стоит будущее планеты. </w:t>
      </w:r>
    </w:p>
    <w:p w14:paraId="45F26BD3" w14:textId="3A35D949" w:rsidR="00BE7434" w:rsidRPr="00027CDD" w:rsidRDefault="00BE7434" w:rsidP="00105E1C">
      <w:pPr>
        <w:pStyle w:val="a7"/>
        <w:jc w:val="both"/>
      </w:pPr>
      <w:r>
        <w:rPr>
          <w:b/>
        </w:rPr>
        <w:t>Занятие 30.</w:t>
      </w:r>
      <w:r w:rsidR="00027CDD">
        <w:rPr>
          <w:b/>
        </w:rPr>
        <w:t xml:space="preserve"> </w:t>
      </w:r>
      <w:r w:rsidR="00027CDD" w:rsidRPr="00027CDD">
        <w:t>Истоки трудолюбия.</w:t>
      </w:r>
    </w:p>
    <w:p w14:paraId="1ACCB484" w14:textId="07227A94" w:rsidR="00027CDD" w:rsidRPr="00027CDD" w:rsidRDefault="00027CDD" w:rsidP="00105E1C">
      <w:pPr>
        <w:pStyle w:val="a7"/>
        <w:jc w:val="both"/>
        <w:rPr>
          <w:i/>
        </w:rPr>
      </w:pPr>
      <w:r>
        <w:rPr>
          <w:i/>
        </w:rPr>
        <w:t>Загадки. Игра «Черный ящик»</w:t>
      </w:r>
    </w:p>
    <w:p w14:paraId="660F7D5D" w14:textId="4FB5545C" w:rsidR="00DC183C" w:rsidRDefault="00DC183C" w:rsidP="00027CDD">
      <w:pPr>
        <w:pStyle w:val="a7"/>
        <w:jc w:val="both"/>
        <w:rPr>
          <w:i/>
        </w:rPr>
      </w:pPr>
      <w:r w:rsidRPr="00105E1C">
        <w:rPr>
          <w:b/>
        </w:rPr>
        <w:t>Занятие 31.</w:t>
      </w:r>
      <w:r w:rsidR="00914500">
        <w:t xml:space="preserve"> </w:t>
      </w:r>
      <w:r w:rsidR="00DD2240">
        <w:t>Игра «Угадай профессию»</w:t>
      </w:r>
    </w:p>
    <w:p w14:paraId="1AA7678C" w14:textId="775BF0B3" w:rsidR="00BE7434" w:rsidRPr="00DD2240" w:rsidRDefault="00BE7434" w:rsidP="00105E1C">
      <w:pPr>
        <w:pStyle w:val="a7"/>
        <w:jc w:val="both"/>
      </w:pPr>
      <w:r>
        <w:rPr>
          <w:b/>
        </w:rPr>
        <w:t>Занятие 32.</w:t>
      </w:r>
      <w:r w:rsidR="00DD2240">
        <w:rPr>
          <w:b/>
        </w:rPr>
        <w:t xml:space="preserve"> </w:t>
      </w:r>
      <w:r w:rsidR="00DD2240" w:rsidRPr="00DD2240">
        <w:t>Операция «Трудовой десант»</w:t>
      </w:r>
    </w:p>
    <w:p w14:paraId="7B495696" w14:textId="3B1A7ABC" w:rsidR="00DC183C" w:rsidRPr="00105E1C" w:rsidRDefault="00914500" w:rsidP="00105E1C">
      <w:pPr>
        <w:pStyle w:val="a7"/>
        <w:jc w:val="both"/>
      </w:pPr>
      <w:r>
        <w:rPr>
          <w:b/>
        </w:rPr>
        <w:t>Занятие 33</w:t>
      </w:r>
      <w:r w:rsidR="00DC183C" w:rsidRPr="00105E1C">
        <w:rPr>
          <w:b/>
        </w:rPr>
        <w:t>.</w:t>
      </w:r>
      <w:r w:rsidR="00DC183C" w:rsidRPr="00105E1C">
        <w:t xml:space="preserve"> Викторина «Что мы узнали?»</w:t>
      </w:r>
    </w:p>
    <w:p w14:paraId="478BB7B8" w14:textId="77777777" w:rsidR="002672B0" w:rsidRPr="00105E1C" w:rsidRDefault="002672B0" w:rsidP="00105E1C">
      <w:pPr>
        <w:pStyle w:val="a7"/>
        <w:jc w:val="both"/>
        <w:rPr>
          <w:i/>
        </w:rPr>
      </w:pPr>
      <w:r w:rsidRPr="00105E1C">
        <w:rPr>
          <w:i/>
        </w:rPr>
        <w:t>Разминка. Викторина «Что мы узнали?».</w:t>
      </w:r>
    </w:p>
    <w:p w14:paraId="2895A839" w14:textId="415E8465" w:rsidR="007B3754" w:rsidRDefault="00914500" w:rsidP="00C65851">
      <w:pPr>
        <w:pStyle w:val="a7"/>
        <w:jc w:val="both"/>
        <w:rPr>
          <w:i/>
        </w:rPr>
      </w:pPr>
      <w:r>
        <w:rPr>
          <w:b/>
        </w:rPr>
        <w:t>Занятие 34</w:t>
      </w:r>
      <w:r w:rsidR="002672B0" w:rsidRPr="00105E1C">
        <w:rPr>
          <w:b/>
        </w:rPr>
        <w:t>.</w:t>
      </w:r>
      <w:r w:rsidR="002672B0" w:rsidRPr="00105E1C">
        <w:t xml:space="preserve"> Праздник «Все профессии важны, все профессии нужны!»</w:t>
      </w:r>
    </w:p>
    <w:p w14:paraId="6209E870" w14:textId="77777777" w:rsidR="00C65851" w:rsidRDefault="00C65851" w:rsidP="00C65851">
      <w:pPr>
        <w:pStyle w:val="a7"/>
        <w:jc w:val="both"/>
        <w:rPr>
          <w:i/>
        </w:rPr>
      </w:pPr>
    </w:p>
    <w:p w14:paraId="4C4C19C0" w14:textId="77777777" w:rsidR="003D7B62" w:rsidRPr="00105E1C" w:rsidRDefault="003D7B62" w:rsidP="003D7B62">
      <w:pPr>
        <w:spacing w:after="0" w:line="240" w:lineRule="auto"/>
        <w:ind w:left="36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05E1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результаты:</w:t>
      </w:r>
    </w:p>
    <w:p w14:paraId="1E84C8E6" w14:textId="77777777" w:rsidR="003D7B62" w:rsidRPr="00105E1C" w:rsidRDefault="003D7B62" w:rsidP="003D7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05E1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метапредметные</w:t>
      </w:r>
      <w:proofErr w:type="spellEnd"/>
      <w:r w:rsidRPr="00105E1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и предметные результаты освоения программы </w:t>
      </w:r>
    </w:p>
    <w:p w14:paraId="671BD37A" w14:textId="77777777" w:rsidR="003D7B62" w:rsidRPr="00105E1C" w:rsidRDefault="003D7B62" w:rsidP="003D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14:paraId="318CEACE" w14:textId="77777777" w:rsidR="003D7B62" w:rsidRPr="00105E1C" w:rsidRDefault="003D7B62" w:rsidP="003D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>К ним относятся:</w:t>
      </w:r>
    </w:p>
    <w:p w14:paraId="0618A181" w14:textId="77777777" w:rsidR="003D7B62" w:rsidRPr="00105E1C" w:rsidRDefault="003D7B62" w:rsidP="003D7B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>когнитивные – знания обучающихся о труде, о мире профессий;</w:t>
      </w:r>
    </w:p>
    <w:p w14:paraId="79F87BF8" w14:textId="77777777" w:rsidR="003D7B62" w:rsidRPr="00105E1C" w:rsidRDefault="003D7B62" w:rsidP="003D7B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4CB8DC71" w14:textId="77777777" w:rsidR="003D7B62" w:rsidRPr="00105E1C" w:rsidRDefault="003D7B62" w:rsidP="003D7B6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1C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поведенческие - навыки трудовой деятельности, ответственность, дисциплинированность, самостоятельность в труде.</w:t>
      </w:r>
    </w:p>
    <w:p w14:paraId="6AEDC4EC" w14:textId="77777777" w:rsidR="003D7B62" w:rsidRPr="00105E1C" w:rsidRDefault="003D7B62" w:rsidP="003D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E1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05E1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05E1C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направлению «Путешествие в мир профессий» - является формирование следующих универсальных учебных действий (УУД):</w:t>
      </w:r>
    </w:p>
    <w:p w14:paraId="3EA884D3" w14:textId="77777777" w:rsidR="003D7B62" w:rsidRPr="00105E1C" w:rsidRDefault="003D7B62" w:rsidP="003D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61FC6C7D" w14:textId="77777777" w:rsidR="003D7B62" w:rsidRPr="00105E1C" w:rsidRDefault="003D7B62" w:rsidP="003D7B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105E1C">
        <w:rPr>
          <w:rFonts w:ascii="Times New Roman" w:hAnsi="Times New Roman" w:cs="Times New Roman"/>
          <w:sz w:val="24"/>
          <w:szCs w:val="24"/>
        </w:rPr>
        <w:tab/>
      </w:r>
    </w:p>
    <w:p w14:paraId="2BDAEF72" w14:textId="77777777" w:rsidR="003D7B62" w:rsidRPr="00105E1C" w:rsidRDefault="003D7B62" w:rsidP="003D7B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0920C1CF" w14:textId="77777777" w:rsidR="003D7B62" w:rsidRPr="00105E1C" w:rsidRDefault="003D7B62" w:rsidP="003D7B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48B7CA10" w14:textId="77777777" w:rsidR="003D7B62" w:rsidRPr="00105E1C" w:rsidRDefault="003D7B62" w:rsidP="003D7B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DCF9391" w14:textId="77777777" w:rsidR="003D7B62" w:rsidRPr="00105E1C" w:rsidRDefault="003D7B62" w:rsidP="003D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14:paraId="2F5CEDA8" w14:textId="77777777" w:rsidR="003D7B62" w:rsidRPr="00105E1C" w:rsidRDefault="003D7B62" w:rsidP="003D7B6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14:paraId="1B16008E" w14:textId="77777777" w:rsidR="003D7B62" w:rsidRPr="00105E1C" w:rsidRDefault="003D7B62" w:rsidP="003D7B6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61FF5BE" w14:textId="77777777" w:rsidR="003D7B62" w:rsidRPr="00105E1C" w:rsidRDefault="003D7B62" w:rsidP="003D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 xml:space="preserve">   </w:t>
      </w:r>
      <w:r w:rsidRPr="00105E1C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14:paraId="03234FAC" w14:textId="77777777" w:rsidR="003D7B62" w:rsidRPr="00105E1C" w:rsidRDefault="003D7B62" w:rsidP="003D7B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7CB41E32" w14:textId="77777777" w:rsidR="003D7B62" w:rsidRPr="00105E1C" w:rsidRDefault="003D7B62" w:rsidP="003D7B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14:paraId="24F76485" w14:textId="77777777" w:rsidR="003D7B62" w:rsidRPr="00105E1C" w:rsidRDefault="003D7B62" w:rsidP="003D7B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41D81291" w14:textId="77777777" w:rsidR="003D7B62" w:rsidRPr="00105E1C" w:rsidRDefault="003D7B62" w:rsidP="003D7B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194D0CC2" w14:textId="77777777" w:rsidR="003D7B62" w:rsidRPr="00105E1C" w:rsidRDefault="003D7B62" w:rsidP="003D7B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3BEF3E47" w14:textId="77777777" w:rsidR="003D7B62" w:rsidRPr="00105E1C" w:rsidRDefault="003D7B62" w:rsidP="003D7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E1C">
        <w:rPr>
          <w:rFonts w:ascii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14:paraId="6434EE6D" w14:textId="77777777" w:rsidR="003D7B62" w:rsidRPr="00105E1C" w:rsidRDefault="003D7B62" w:rsidP="003D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105E1C">
        <w:rPr>
          <w:rFonts w:ascii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14:paraId="5DABB41F" w14:textId="77777777" w:rsidR="003D7B62" w:rsidRPr="00105E1C" w:rsidRDefault="003D7B62" w:rsidP="003D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105E1C">
        <w:rPr>
          <w:rFonts w:ascii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14:paraId="1F29F204" w14:textId="77777777" w:rsidR="003D7B62" w:rsidRPr="00105E1C" w:rsidRDefault="003D7B62" w:rsidP="003D7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105E1C">
        <w:rPr>
          <w:rFonts w:ascii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14:paraId="27363462" w14:textId="77777777" w:rsidR="003D7B62" w:rsidRPr="00105E1C" w:rsidRDefault="003D7B62" w:rsidP="003D7B62">
      <w:pPr>
        <w:pStyle w:val="a6"/>
        <w:spacing w:before="0" w:beforeAutospacing="0" w:after="0" w:afterAutospacing="0"/>
        <w:jc w:val="both"/>
        <w:rPr>
          <w:b/>
          <w:bCs/>
        </w:rPr>
      </w:pPr>
      <w:r w:rsidRPr="00105E1C">
        <w:rPr>
          <w:b/>
          <w:bCs/>
        </w:rPr>
        <w:t>Формы контроля</w:t>
      </w:r>
    </w:p>
    <w:p w14:paraId="65845E87" w14:textId="77777777" w:rsidR="003D7B62" w:rsidRPr="00105E1C" w:rsidRDefault="003D7B62" w:rsidP="003D7B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14:paraId="222B5376" w14:textId="77777777" w:rsidR="003D7B62" w:rsidRPr="00105E1C" w:rsidRDefault="003D7B62" w:rsidP="003D7B6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 xml:space="preserve">По итогам курса </w:t>
      </w:r>
      <w:proofErr w:type="gramStart"/>
      <w:r w:rsidRPr="00105E1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05E1C">
        <w:rPr>
          <w:rFonts w:ascii="Times New Roman" w:hAnsi="Times New Roman" w:cs="Times New Roman"/>
          <w:sz w:val="24"/>
          <w:szCs w:val="24"/>
        </w:rPr>
        <w:t xml:space="preserve"> выполняют самостоятельную работу — по теме: «Кем и каким я хочу стать»</w:t>
      </w:r>
    </w:p>
    <w:p w14:paraId="732D975A" w14:textId="77777777" w:rsidR="003D7B62" w:rsidRPr="00105E1C" w:rsidRDefault="003D7B62" w:rsidP="003D7B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Виды контроля и механизм оценки</w:t>
      </w:r>
      <w:r w:rsidRPr="00105E1C">
        <w:rPr>
          <w:rFonts w:ascii="Times New Roman" w:hAnsi="Times New Roman" w:cs="Times New Roman"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b/>
          <w:sz w:val="24"/>
          <w:szCs w:val="24"/>
        </w:rPr>
        <w:t>достижений воспитанников</w:t>
      </w:r>
    </w:p>
    <w:p w14:paraId="37144E75" w14:textId="77777777" w:rsidR="003D7B62" w:rsidRPr="00105E1C" w:rsidRDefault="003D7B62" w:rsidP="003D7B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>В процессе обучения применяются следующие виды контроля:</w:t>
      </w:r>
    </w:p>
    <w:p w14:paraId="2112B499" w14:textId="77777777" w:rsidR="003D7B62" w:rsidRPr="00105E1C" w:rsidRDefault="003D7B62" w:rsidP="003D7B62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i/>
          <w:sz w:val="24"/>
          <w:szCs w:val="24"/>
        </w:rPr>
        <w:t>вводный контроль</w:t>
      </w:r>
      <w:r w:rsidRPr="00105E1C">
        <w:rPr>
          <w:rFonts w:ascii="Times New Roman" w:hAnsi="Times New Roman" w:cs="Times New Roman"/>
          <w:sz w:val="24"/>
          <w:szCs w:val="24"/>
        </w:rPr>
        <w:t xml:space="preserve"> в начале каждого занятия направлен на повторение и закрепление пройденного, осуществляется в форме устного опроса и в форме выполнения практических занятий;</w:t>
      </w:r>
    </w:p>
    <w:p w14:paraId="65A7201B" w14:textId="77777777" w:rsidR="003D7B62" w:rsidRPr="00105E1C" w:rsidRDefault="003D7B62" w:rsidP="003D7B62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5E1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105E1C">
        <w:rPr>
          <w:rFonts w:ascii="Times New Roman" w:hAnsi="Times New Roman" w:cs="Times New Roman"/>
          <w:sz w:val="24"/>
          <w:szCs w:val="24"/>
        </w:rPr>
        <w:t xml:space="preserve"> в процессе проведения занятии, направленный на закрепление знаний изучаемой темы;</w:t>
      </w:r>
    </w:p>
    <w:p w14:paraId="5787936F" w14:textId="77777777" w:rsidR="003D7B62" w:rsidRPr="00105E1C" w:rsidRDefault="003D7B62" w:rsidP="003D7B62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5E1C">
        <w:rPr>
          <w:rFonts w:ascii="Times New Roman" w:hAnsi="Times New Roman" w:cs="Times New Roman"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105E1C">
        <w:rPr>
          <w:rFonts w:ascii="Times New Roman" w:hAnsi="Times New Roman" w:cs="Times New Roman"/>
          <w:sz w:val="24"/>
          <w:szCs w:val="24"/>
        </w:rPr>
        <w:t xml:space="preserve"> по завершению изучения раздела программы проводится в форме устного опроса или в форме выполнения самостоятельных работ;</w:t>
      </w:r>
    </w:p>
    <w:p w14:paraId="072FEB2F" w14:textId="67F8799C" w:rsidR="003D7B62" w:rsidRPr="004016FA" w:rsidRDefault="003D7B62" w:rsidP="003D7B62">
      <w:pPr>
        <w:numPr>
          <w:ilvl w:val="0"/>
          <w:numId w:val="18"/>
        </w:numPr>
        <w:tabs>
          <w:tab w:val="clear" w:pos="795"/>
          <w:tab w:val="num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  <w:sectPr w:rsidR="003D7B62" w:rsidRPr="004016FA" w:rsidSect="00105E1C">
          <w:footerReference w:type="default" r:id="rId9"/>
          <w:pgSz w:w="11905" w:h="16837"/>
          <w:pgMar w:top="737" w:right="1132" w:bottom="737" w:left="1418" w:header="720" w:footer="720" w:gutter="0"/>
          <w:cols w:space="720"/>
          <w:titlePg/>
          <w:docGrid w:linePitch="360"/>
        </w:sectPr>
      </w:pPr>
      <w:r w:rsidRPr="00105E1C">
        <w:rPr>
          <w:rFonts w:ascii="Times New Roman" w:hAnsi="Times New Roman" w:cs="Times New Roman"/>
          <w:sz w:val="24"/>
          <w:szCs w:val="24"/>
        </w:rPr>
        <w:t xml:space="preserve"> </w:t>
      </w:r>
      <w:r w:rsidRPr="00105E1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10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изучения всей темы.</w:t>
      </w:r>
    </w:p>
    <w:p w14:paraId="667F4903" w14:textId="7BC63E67" w:rsidR="00C65851" w:rsidRDefault="00C65851" w:rsidP="003D7B6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4546"/>
        <w:gridCol w:w="2085"/>
        <w:gridCol w:w="1661"/>
      </w:tblGrid>
      <w:tr w:rsidR="00C65851" w:rsidRPr="005F768B" w14:paraId="0E602CB2" w14:textId="77777777" w:rsidTr="00C65851">
        <w:trPr>
          <w:trHeight w:val="115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F4FF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C9B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B93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E424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C65851" w:rsidRPr="005F768B" w14:paraId="1E8D0655" w14:textId="77777777" w:rsidTr="00C65851">
        <w:trPr>
          <w:trHeight w:val="10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68F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0C5" w14:textId="3F3B5FDC" w:rsidR="00C65851" w:rsidRPr="00210B0F" w:rsidRDefault="00C65851" w:rsidP="00C1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профессий</w:t>
            </w:r>
          </w:p>
          <w:p w14:paraId="3711F7F1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47D" w14:textId="2489E385" w:rsidR="00C65851" w:rsidRPr="00210B0F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462" w14:textId="4C1D8C6B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51" w:rsidRPr="005F768B" w14:paraId="46B79575" w14:textId="77777777" w:rsidTr="00C65851">
        <w:trPr>
          <w:trHeight w:val="52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D3C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CAB" w14:textId="2AFD6EC0" w:rsidR="00C65851" w:rsidRPr="00210B0F" w:rsidRDefault="00C65851" w:rsidP="00C1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школе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CF7" w14:textId="0D94866D" w:rsidR="00C65851" w:rsidRPr="00210B0F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856" w14:textId="6C4FED30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51" w:rsidRPr="005F768B" w14:paraId="3A11B3FB" w14:textId="77777777" w:rsidTr="00C65851">
        <w:trPr>
          <w:trHeight w:val="50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7A8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CD1" w14:textId="62D1F733" w:rsidR="00C65851" w:rsidRPr="00C65851" w:rsidRDefault="00C65851" w:rsidP="00C1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 различными  профессиями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E07" w14:textId="645624B1" w:rsidR="00C65851" w:rsidRPr="00210B0F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CAF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51" w:rsidRPr="005F768B" w14:paraId="7E16B7E0" w14:textId="77777777" w:rsidTr="00C65851">
        <w:trPr>
          <w:trHeight w:val="7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825" w14:textId="77777777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584" w14:textId="38EC66C2" w:rsidR="00C65851" w:rsidRPr="005F768B" w:rsidRDefault="00C65851" w:rsidP="00C1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E682" w14:textId="2EA074FD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3D9" w14:textId="69E8044F" w:rsidR="00C65851" w:rsidRPr="005F768B" w:rsidRDefault="00C65851" w:rsidP="00C1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A2377" w14:textId="77777777" w:rsidR="00C65851" w:rsidRDefault="00C65851" w:rsidP="00C65851">
      <w:pPr>
        <w:pStyle w:val="a7"/>
        <w:jc w:val="both"/>
      </w:pPr>
    </w:p>
    <w:p w14:paraId="6261A971" w14:textId="77777777" w:rsidR="00C65851" w:rsidRPr="00C65851" w:rsidRDefault="00C65851" w:rsidP="00C65851">
      <w:pPr>
        <w:pStyle w:val="a7"/>
        <w:jc w:val="both"/>
      </w:pPr>
    </w:p>
    <w:p w14:paraId="106366A1" w14:textId="77777777" w:rsidR="007B3754" w:rsidRPr="00105E1C" w:rsidRDefault="007B3754" w:rsidP="00105E1C">
      <w:pPr>
        <w:pStyle w:val="a7"/>
        <w:jc w:val="both"/>
        <w:rPr>
          <w:i/>
        </w:rPr>
      </w:pPr>
    </w:p>
    <w:p w14:paraId="5064F2BF" w14:textId="59D0B343" w:rsidR="007B3754" w:rsidRDefault="007B3754" w:rsidP="00962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DD41C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1479"/>
        <w:gridCol w:w="5497"/>
        <w:gridCol w:w="2494"/>
      </w:tblGrid>
      <w:tr w:rsidR="0050381F" w14:paraId="110B32B3" w14:textId="77777777" w:rsidTr="0050381F">
        <w:tc>
          <w:tcPr>
            <w:tcW w:w="668" w:type="dxa"/>
          </w:tcPr>
          <w:p w14:paraId="55A34705" w14:textId="19C3C2C5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14:paraId="73E87C54" w14:textId="6BAA01DB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497" w:type="dxa"/>
          </w:tcPr>
          <w:p w14:paraId="38F6A9D6" w14:textId="2ACC423B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</w:tcPr>
          <w:p w14:paraId="69DE5261" w14:textId="6759899B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50381F" w14:paraId="475CFAA7" w14:textId="77777777" w:rsidTr="00CB062C">
        <w:tc>
          <w:tcPr>
            <w:tcW w:w="10138" w:type="dxa"/>
            <w:gridSpan w:val="4"/>
          </w:tcPr>
          <w:p w14:paraId="073640B4" w14:textId="683DB6D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5E1C">
              <w:rPr>
                <w:b/>
                <w:bCs/>
                <w:sz w:val="24"/>
                <w:szCs w:val="24"/>
              </w:rPr>
              <w:t>Введение в мир профессий 5 ч</w:t>
            </w:r>
          </w:p>
        </w:tc>
      </w:tr>
      <w:tr w:rsidR="0050381F" w14:paraId="12BA5D51" w14:textId="77777777" w:rsidTr="0050381F">
        <w:tc>
          <w:tcPr>
            <w:tcW w:w="668" w:type="dxa"/>
          </w:tcPr>
          <w:p w14:paraId="5508BA86" w14:textId="229C4DD8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4AE8890F" w14:textId="35117D80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5DEF13E" w14:textId="09163C3C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5E1C">
              <w:rPr>
                <w:rFonts w:eastAsia="Calibri"/>
                <w:sz w:val="24"/>
                <w:szCs w:val="24"/>
              </w:rPr>
              <w:t>Зачем человек трудится?</w:t>
            </w:r>
          </w:p>
        </w:tc>
        <w:tc>
          <w:tcPr>
            <w:tcW w:w="2494" w:type="dxa"/>
          </w:tcPr>
          <w:p w14:paraId="64D9CDD5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594F252C" w14:textId="77777777" w:rsidTr="0050381F">
        <w:tc>
          <w:tcPr>
            <w:tcW w:w="668" w:type="dxa"/>
          </w:tcPr>
          <w:p w14:paraId="129AA659" w14:textId="7B0857B6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1EC6778" w14:textId="0A19D483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54A36D7" w14:textId="3D24B754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5E1C">
              <w:rPr>
                <w:rFonts w:eastAsia="Calibri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2494" w:type="dxa"/>
          </w:tcPr>
          <w:p w14:paraId="3B26C48D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6A5FC72A" w14:textId="77777777" w:rsidTr="0050381F">
        <w:tc>
          <w:tcPr>
            <w:tcW w:w="668" w:type="dxa"/>
          </w:tcPr>
          <w:p w14:paraId="4C51DB8E" w14:textId="1BFA4E94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B60B6DE" w14:textId="6CA544F3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48544C26" w14:textId="5AB0F793" w:rsidR="0050381F" w:rsidRP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381F">
              <w:rPr>
                <w:rFonts w:eastAsia="Calibri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2494" w:type="dxa"/>
          </w:tcPr>
          <w:p w14:paraId="64FA1E0D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52CFEF17" w14:textId="77777777" w:rsidTr="0050381F">
        <w:tc>
          <w:tcPr>
            <w:tcW w:w="668" w:type="dxa"/>
          </w:tcPr>
          <w:p w14:paraId="77688C6B" w14:textId="1B531F88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00DFCFDF" w14:textId="5EED649E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2536602D" w14:textId="52873D2C" w:rsidR="0050381F" w:rsidRP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381F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Оденем куклу на работу</w:t>
            </w:r>
          </w:p>
        </w:tc>
        <w:tc>
          <w:tcPr>
            <w:tcW w:w="2494" w:type="dxa"/>
          </w:tcPr>
          <w:p w14:paraId="321460BD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0DB5CAC7" w14:textId="77777777" w:rsidTr="0050381F">
        <w:tc>
          <w:tcPr>
            <w:tcW w:w="668" w:type="dxa"/>
          </w:tcPr>
          <w:p w14:paraId="0E141EF0" w14:textId="5439F4C9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34F38341" w14:textId="4E70B8BB" w:rsidR="0050381F" w:rsidRPr="00CB062C" w:rsidRDefault="0050381F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CFF1293" w14:textId="78406A89" w:rsidR="0050381F" w:rsidRP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0381F">
              <w:rPr>
                <w:rFonts w:eastAsia="Calibri"/>
                <w:sz w:val="24"/>
                <w:szCs w:val="24"/>
              </w:rPr>
              <w:t>Кем я хочу стать?</w:t>
            </w:r>
          </w:p>
        </w:tc>
        <w:tc>
          <w:tcPr>
            <w:tcW w:w="2494" w:type="dxa"/>
          </w:tcPr>
          <w:p w14:paraId="607899EC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263A0758" w14:textId="77777777" w:rsidTr="00CB062C">
        <w:tc>
          <w:tcPr>
            <w:tcW w:w="10138" w:type="dxa"/>
            <w:gridSpan w:val="4"/>
          </w:tcPr>
          <w:p w14:paraId="7BDB46DA" w14:textId="7845DE94" w:rsidR="0050381F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5E1C">
              <w:rPr>
                <w:rFonts w:eastAsia="Calibri"/>
                <w:b/>
                <w:sz w:val="24"/>
                <w:szCs w:val="24"/>
              </w:rPr>
              <w:t>Профессии в школе 2 ч</w:t>
            </w:r>
          </w:p>
        </w:tc>
      </w:tr>
      <w:tr w:rsidR="0050381F" w14:paraId="7A1D12B8" w14:textId="77777777" w:rsidTr="0050381F">
        <w:tc>
          <w:tcPr>
            <w:tcW w:w="668" w:type="dxa"/>
          </w:tcPr>
          <w:p w14:paraId="1B386F0C" w14:textId="19E171F4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5F08DC0D" w14:textId="78DD6A10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1EEBD81" w14:textId="63CBBB68" w:rsidR="0050381F" w:rsidRPr="00CB062C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учитель</w:t>
            </w:r>
          </w:p>
        </w:tc>
        <w:tc>
          <w:tcPr>
            <w:tcW w:w="2494" w:type="dxa"/>
          </w:tcPr>
          <w:p w14:paraId="6EE8F572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19717DB8" w14:textId="77777777" w:rsidTr="0050381F">
        <w:tc>
          <w:tcPr>
            <w:tcW w:w="668" w:type="dxa"/>
          </w:tcPr>
          <w:p w14:paraId="486403DF" w14:textId="613AF281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3FF5528F" w14:textId="2D762119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416D1BE7" w14:textId="3A876DD4" w:rsidR="0050381F" w:rsidRPr="00CB062C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 xml:space="preserve">Профессия </w:t>
            </w:r>
            <w:proofErr w:type="gramStart"/>
            <w:r w:rsidRPr="00CB062C">
              <w:rPr>
                <w:rFonts w:eastAsia="Calibri"/>
                <w:sz w:val="24"/>
                <w:szCs w:val="24"/>
              </w:rPr>
              <w:t>-б</w:t>
            </w:r>
            <w:proofErr w:type="gramEnd"/>
            <w:r w:rsidRPr="00CB062C">
              <w:rPr>
                <w:rFonts w:eastAsia="Calibri"/>
                <w:sz w:val="24"/>
                <w:szCs w:val="24"/>
              </w:rPr>
              <w:t>иблиотекарь</w:t>
            </w:r>
          </w:p>
        </w:tc>
        <w:tc>
          <w:tcPr>
            <w:tcW w:w="2494" w:type="dxa"/>
          </w:tcPr>
          <w:p w14:paraId="11D45299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4CDA" w14:paraId="34A70977" w14:textId="77777777" w:rsidTr="00CB062C">
        <w:tc>
          <w:tcPr>
            <w:tcW w:w="10138" w:type="dxa"/>
            <w:gridSpan w:val="4"/>
          </w:tcPr>
          <w:p w14:paraId="4BD139E6" w14:textId="10BF97D3" w:rsidR="00FC4CDA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5E1C">
              <w:rPr>
                <w:rFonts w:eastAsia="Calibri"/>
                <w:b/>
                <w:sz w:val="24"/>
                <w:szCs w:val="24"/>
              </w:rPr>
              <w:t>Знакомст</w:t>
            </w:r>
            <w:r>
              <w:rPr>
                <w:rFonts w:eastAsia="Calibri"/>
                <w:b/>
                <w:sz w:val="24"/>
                <w:szCs w:val="24"/>
              </w:rPr>
              <w:t>во с  различными  профессиями 22</w:t>
            </w:r>
            <w:r w:rsidRPr="00105E1C">
              <w:rPr>
                <w:rFonts w:eastAsia="Calibri"/>
                <w:b/>
                <w:sz w:val="24"/>
                <w:szCs w:val="24"/>
              </w:rPr>
              <w:t xml:space="preserve"> ч</w:t>
            </w:r>
          </w:p>
        </w:tc>
      </w:tr>
      <w:tr w:rsidR="0050381F" w14:paraId="5AB5C3AC" w14:textId="77777777" w:rsidTr="0050381F">
        <w:tc>
          <w:tcPr>
            <w:tcW w:w="668" w:type="dxa"/>
          </w:tcPr>
          <w:p w14:paraId="0722FD11" w14:textId="213021E4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645318B1" w14:textId="4E90F00F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497" w:type="dxa"/>
          </w:tcPr>
          <w:p w14:paraId="62E71BE2" w14:textId="2E31892C" w:rsidR="0050381F" w:rsidRPr="00CB062C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продавец</w:t>
            </w:r>
          </w:p>
        </w:tc>
        <w:tc>
          <w:tcPr>
            <w:tcW w:w="2494" w:type="dxa"/>
          </w:tcPr>
          <w:p w14:paraId="5725A848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6680A84" w14:textId="77777777" w:rsidTr="0050381F">
        <w:tc>
          <w:tcPr>
            <w:tcW w:w="668" w:type="dxa"/>
          </w:tcPr>
          <w:p w14:paraId="0A207E72" w14:textId="67243C5B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1B9F908A" w14:textId="742C56AE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378CFA7" w14:textId="2371FDD9" w:rsidR="0050381F" w:rsidRPr="00CB062C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парикмахер</w:t>
            </w:r>
          </w:p>
        </w:tc>
        <w:tc>
          <w:tcPr>
            <w:tcW w:w="2494" w:type="dxa"/>
          </w:tcPr>
          <w:p w14:paraId="5CC32B7C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F33C15E" w14:textId="77777777" w:rsidTr="0050381F">
        <w:tc>
          <w:tcPr>
            <w:tcW w:w="668" w:type="dxa"/>
          </w:tcPr>
          <w:p w14:paraId="206834F5" w14:textId="6406596E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14:paraId="58C46E06" w14:textId="62A1B37D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02BDBFEA" w14:textId="47685BD4" w:rsidR="0050381F" w:rsidRPr="00CB062C" w:rsidRDefault="00FC4CDA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повар</w:t>
            </w:r>
          </w:p>
        </w:tc>
        <w:tc>
          <w:tcPr>
            <w:tcW w:w="2494" w:type="dxa"/>
          </w:tcPr>
          <w:p w14:paraId="44781E6B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152316F3" w14:textId="77777777" w:rsidTr="0050381F">
        <w:tc>
          <w:tcPr>
            <w:tcW w:w="668" w:type="dxa"/>
          </w:tcPr>
          <w:p w14:paraId="0F8E2378" w14:textId="706FBD24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14:paraId="5AF370C8" w14:textId="09B7FC27" w:rsidR="0050381F" w:rsidRPr="00CB062C" w:rsidRDefault="00FC4CDA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483A9FB8" w14:textId="5C851BB4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почтальон</w:t>
            </w:r>
          </w:p>
        </w:tc>
        <w:tc>
          <w:tcPr>
            <w:tcW w:w="2494" w:type="dxa"/>
          </w:tcPr>
          <w:p w14:paraId="0C0E2160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33A9ECBA" w14:textId="77777777" w:rsidTr="0050381F">
        <w:tc>
          <w:tcPr>
            <w:tcW w:w="668" w:type="dxa"/>
          </w:tcPr>
          <w:p w14:paraId="7E342F28" w14:textId="7984B81B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14:paraId="33020B4A" w14:textId="7397DD57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077F62A" w14:textId="0E76FC0E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врач</w:t>
            </w:r>
          </w:p>
        </w:tc>
        <w:tc>
          <w:tcPr>
            <w:tcW w:w="2494" w:type="dxa"/>
          </w:tcPr>
          <w:p w14:paraId="452B92C2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B8505F8" w14:textId="77777777" w:rsidTr="0050381F">
        <w:tc>
          <w:tcPr>
            <w:tcW w:w="668" w:type="dxa"/>
          </w:tcPr>
          <w:p w14:paraId="18EB63A7" w14:textId="05B04BFA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79" w:type="dxa"/>
          </w:tcPr>
          <w:p w14:paraId="195ACD78" w14:textId="575F73B6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4B89393A" w14:textId="39613645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– Родину защищать</w:t>
            </w:r>
          </w:p>
        </w:tc>
        <w:tc>
          <w:tcPr>
            <w:tcW w:w="2494" w:type="dxa"/>
          </w:tcPr>
          <w:p w14:paraId="6A654E98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6F93B445" w14:textId="77777777" w:rsidTr="0050381F">
        <w:tc>
          <w:tcPr>
            <w:tcW w:w="668" w:type="dxa"/>
          </w:tcPr>
          <w:p w14:paraId="4942D263" w14:textId="616BCA09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14:paraId="238DEAE5" w14:textId="7F32945B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16791F3F" w14:textId="6BC0E31E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художник</w:t>
            </w:r>
          </w:p>
        </w:tc>
        <w:tc>
          <w:tcPr>
            <w:tcW w:w="2494" w:type="dxa"/>
          </w:tcPr>
          <w:p w14:paraId="3FB07560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6F820D35" w14:textId="77777777" w:rsidTr="0050381F">
        <w:tc>
          <w:tcPr>
            <w:tcW w:w="668" w:type="dxa"/>
          </w:tcPr>
          <w:p w14:paraId="1077B773" w14:textId="61D5E4DE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79" w:type="dxa"/>
          </w:tcPr>
          <w:p w14:paraId="5BC57E55" w14:textId="65B9F2EF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428C6EA0" w14:textId="58F68FE8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строитель</w:t>
            </w:r>
          </w:p>
        </w:tc>
        <w:tc>
          <w:tcPr>
            <w:tcW w:w="2494" w:type="dxa"/>
          </w:tcPr>
          <w:p w14:paraId="207CD19C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945BB36" w14:textId="77777777" w:rsidTr="0050381F">
        <w:tc>
          <w:tcPr>
            <w:tcW w:w="668" w:type="dxa"/>
          </w:tcPr>
          <w:p w14:paraId="6B41ABA7" w14:textId="4E8EE4C8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14:paraId="51631A2E" w14:textId="1E399DFB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61F041EE" w14:textId="3906A258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шофер</w:t>
            </w:r>
          </w:p>
        </w:tc>
        <w:tc>
          <w:tcPr>
            <w:tcW w:w="2494" w:type="dxa"/>
          </w:tcPr>
          <w:p w14:paraId="591E44E4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66C6DA6D" w14:textId="77777777" w:rsidTr="0050381F">
        <w:tc>
          <w:tcPr>
            <w:tcW w:w="668" w:type="dxa"/>
          </w:tcPr>
          <w:p w14:paraId="032C0566" w14:textId="236E7948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14:paraId="4AD7DA6B" w14:textId="602F837D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17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5E315D6" w14:textId="6F77BACC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пожарный</w:t>
            </w:r>
          </w:p>
        </w:tc>
        <w:tc>
          <w:tcPr>
            <w:tcW w:w="2494" w:type="dxa"/>
          </w:tcPr>
          <w:p w14:paraId="03C990DB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680BE55C" w14:textId="77777777" w:rsidTr="0050381F">
        <w:tc>
          <w:tcPr>
            <w:tcW w:w="668" w:type="dxa"/>
          </w:tcPr>
          <w:p w14:paraId="75B682A1" w14:textId="5F4626B5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14:paraId="75BE3E11" w14:textId="2147DEAC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1E5FFB74" w14:textId="2A9B6006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ветеринар</w:t>
            </w:r>
          </w:p>
        </w:tc>
        <w:tc>
          <w:tcPr>
            <w:tcW w:w="2494" w:type="dxa"/>
          </w:tcPr>
          <w:p w14:paraId="633E4C8F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955AC0B" w14:textId="77777777" w:rsidTr="0050381F">
        <w:tc>
          <w:tcPr>
            <w:tcW w:w="668" w:type="dxa"/>
          </w:tcPr>
          <w:p w14:paraId="2B6AEB57" w14:textId="25BF8772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14:paraId="3FD3382E" w14:textId="3FBBDBE8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19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251F12CE" w14:textId="083404C1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– агроном</w:t>
            </w:r>
          </w:p>
        </w:tc>
        <w:tc>
          <w:tcPr>
            <w:tcW w:w="2494" w:type="dxa"/>
          </w:tcPr>
          <w:p w14:paraId="3421375D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368123F7" w14:textId="77777777" w:rsidTr="0050381F">
        <w:tc>
          <w:tcPr>
            <w:tcW w:w="668" w:type="dxa"/>
          </w:tcPr>
          <w:p w14:paraId="66B62A37" w14:textId="4EA70C52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14:paraId="757E6282" w14:textId="79908612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20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0C960FF6" w14:textId="730B732E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– актер</w:t>
            </w:r>
          </w:p>
        </w:tc>
        <w:tc>
          <w:tcPr>
            <w:tcW w:w="2494" w:type="dxa"/>
          </w:tcPr>
          <w:p w14:paraId="73EF1838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23CFC117" w14:textId="77777777" w:rsidTr="0050381F">
        <w:tc>
          <w:tcPr>
            <w:tcW w:w="668" w:type="dxa"/>
          </w:tcPr>
          <w:p w14:paraId="134D8BE2" w14:textId="194EA1E0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14:paraId="20FC05B7" w14:textId="78A4D315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21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F740230" w14:textId="5E15637E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rFonts w:eastAsia="Calibri"/>
                <w:sz w:val="24"/>
                <w:szCs w:val="24"/>
              </w:rPr>
              <w:t>Профессия - бухгалтер</w:t>
            </w:r>
          </w:p>
        </w:tc>
        <w:tc>
          <w:tcPr>
            <w:tcW w:w="2494" w:type="dxa"/>
          </w:tcPr>
          <w:p w14:paraId="2084DAEF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2BAA52B6" w14:textId="77777777" w:rsidTr="0050381F">
        <w:tc>
          <w:tcPr>
            <w:tcW w:w="668" w:type="dxa"/>
          </w:tcPr>
          <w:p w14:paraId="742F6705" w14:textId="7596C68A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14:paraId="59901896" w14:textId="344BA04F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22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080C1062" w14:textId="63CAB2A9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Профессия - егерь</w:t>
            </w:r>
          </w:p>
        </w:tc>
        <w:tc>
          <w:tcPr>
            <w:tcW w:w="2494" w:type="dxa"/>
          </w:tcPr>
          <w:p w14:paraId="51DD2391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5789E53A" w14:textId="77777777" w:rsidTr="0050381F">
        <w:tc>
          <w:tcPr>
            <w:tcW w:w="668" w:type="dxa"/>
          </w:tcPr>
          <w:p w14:paraId="4033CC36" w14:textId="7234F4D4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14:paraId="1E2E0105" w14:textId="74A15762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23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65E9E8A4" w14:textId="6E06C345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Профессия </w:t>
            </w:r>
            <w:proofErr w:type="gramStart"/>
            <w:r w:rsidRPr="00CB062C">
              <w:rPr>
                <w:sz w:val="24"/>
                <w:szCs w:val="24"/>
              </w:rPr>
              <w:t>-ж</w:t>
            </w:r>
            <w:proofErr w:type="gramEnd"/>
            <w:r w:rsidRPr="00CB062C">
              <w:rPr>
                <w:sz w:val="24"/>
                <w:szCs w:val="24"/>
              </w:rPr>
              <w:t>урналист</w:t>
            </w:r>
          </w:p>
        </w:tc>
        <w:tc>
          <w:tcPr>
            <w:tcW w:w="2494" w:type="dxa"/>
          </w:tcPr>
          <w:p w14:paraId="598ED4E3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50CBF0B7" w14:textId="77777777" w:rsidTr="0050381F">
        <w:tc>
          <w:tcPr>
            <w:tcW w:w="668" w:type="dxa"/>
          </w:tcPr>
          <w:p w14:paraId="602BB6F6" w14:textId="147E1D90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14:paraId="0816F3DB" w14:textId="4540DB94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24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395CF07" w14:textId="3CFA3CBF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Профессия - композитор</w:t>
            </w:r>
          </w:p>
        </w:tc>
        <w:tc>
          <w:tcPr>
            <w:tcW w:w="2494" w:type="dxa"/>
          </w:tcPr>
          <w:p w14:paraId="553441C4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FF03BE1" w14:textId="77777777" w:rsidTr="0050381F">
        <w:tc>
          <w:tcPr>
            <w:tcW w:w="668" w:type="dxa"/>
          </w:tcPr>
          <w:p w14:paraId="3ADE87A1" w14:textId="66F92EBF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14:paraId="0605FB97" w14:textId="00833A8B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25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2E918A00" w14:textId="1D501176" w:rsidR="0050381F" w:rsidRPr="00CB062C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Профессия - портной</w:t>
            </w:r>
          </w:p>
        </w:tc>
        <w:tc>
          <w:tcPr>
            <w:tcW w:w="2494" w:type="dxa"/>
          </w:tcPr>
          <w:p w14:paraId="2067FA0B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35A4C88" w14:textId="77777777" w:rsidTr="0050381F">
        <w:tc>
          <w:tcPr>
            <w:tcW w:w="668" w:type="dxa"/>
          </w:tcPr>
          <w:p w14:paraId="4E36164E" w14:textId="23BA9736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14:paraId="0C0299F0" w14:textId="4847C710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26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AD8395E" w14:textId="12298350" w:rsidR="0050381F" w:rsidRPr="00CB062C" w:rsidRDefault="00D67570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- программист</w:t>
            </w:r>
          </w:p>
        </w:tc>
        <w:tc>
          <w:tcPr>
            <w:tcW w:w="2494" w:type="dxa"/>
          </w:tcPr>
          <w:p w14:paraId="341DB94B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5781" w14:paraId="5E801B29" w14:textId="77777777" w:rsidTr="0050381F">
        <w:tc>
          <w:tcPr>
            <w:tcW w:w="668" w:type="dxa"/>
          </w:tcPr>
          <w:p w14:paraId="28932006" w14:textId="739EEA21" w:rsidR="00BD5781" w:rsidRPr="00CB062C" w:rsidRDefault="00BD5781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14:paraId="2F4056F4" w14:textId="3288E5F5" w:rsidR="00BD5781" w:rsidRPr="00CB062C" w:rsidRDefault="00BD5781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254A123" w14:textId="27F60105" w:rsidR="00BD5781" w:rsidRPr="00CB062C" w:rsidRDefault="00D67570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работают мои родители</w:t>
            </w:r>
          </w:p>
        </w:tc>
        <w:tc>
          <w:tcPr>
            <w:tcW w:w="2494" w:type="dxa"/>
          </w:tcPr>
          <w:p w14:paraId="13B69508" w14:textId="77777777" w:rsidR="00BD5781" w:rsidRDefault="00BD5781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72E1EE2" w14:textId="77777777" w:rsidTr="0050381F">
        <w:tc>
          <w:tcPr>
            <w:tcW w:w="668" w:type="dxa"/>
          </w:tcPr>
          <w:p w14:paraId="6A36F8E3" w14:textId="6A18BAA6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14:paraId="59F7037D" w14:textId="51BD580E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28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744DC93E" w14:textId="56E5E692" w:rsidR="0050381F" w:rsidRPr="00CB062C" w:rsidRDefault="00D67570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Исчезнувшие профессии</w:t>
            </w:r>
          </w:p>
        </w:tc>
        <w:tc>
          <w:tcPr>
            <w:tcW w:w="2494" w:type="dxa"/>
          </w:tcPr>
          <w:p w14:paraId="672E52DF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D957A8B" w14:textId="77777777" w:rsidTr="0050381F">
        <w:tc>
          <w:tcPr>
            <w:tcW w:w="668" w:type="dxa"/>
          </w:tcPr>
          <w:p w14:paraId="3F63B731" w14:textId="7249E06A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14:paraId="6F77ACA3" w14:textId="17333E38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 xml:space="preserve">29 </w:t>
            </w:r>
            <w:proofErr w:type="spellStart"/>
            <w:r w:rsidRPr="00CB062C">
              <w:rPr>
                <w:sz w:val="24"/>
                <w:szCs w:val="24"/>
              </w:rPr>
              <w:t>нед</w:t>
            </w:r>
            <w:proofErr w:type="spellEnd"/>
            <w:r w:rsidRPr="00CB062C"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14:paraId="5D26E140" w14:textId="2C035097" w:rsidR="0050381F" w:rsidRPr="00BD5781" w:rsidRDefault="00D67570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будущего</w:t>
            </w:r>
          </w:p>
        </w:tc>
        <w:tc>
          <w:tcPr>
            <w:tcW w:w="2494" w:type="dxa"/>
          </w:tcPr>
          <w:p w14:paraId="379C2DCA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062C" w14:paraId="5C728813" w14:textId="77777777" w:rsidTr="00CB062C">
        <w:tc>
          <w:tcPr>
            <w:tcW w:w="10138" w:type="dxa"/>
            <w:gridSpan w:val="4"/>
          </w:tcPr>
          <w:p w14:paraId="021AE291" w14:textId="398A4E3E" w:rsidR="00CB062C" w:rsidRPr="00CB062C" w:rsidRDefault="00CB062C" w:rsidP="009626F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062C">
              <w:rPr>
                <w:b/>
                <w:bCs/>
                <w:sz w:val="28"/>
                <w:szCs w:val="28"/>
              </w:rPr>
              <w:t>Итоговые занятия 5 ч</w:t>
            </w:r>
          </w:p>
        </w:tc>
      </w:tr>
      <w:tr w:rsidR="0050381F" w14:paraId="2D009074" w14:textId="77777777" w:rsidTr="0050381F">
        <w:tc>
          <w:tcPr>
            <w:tcW w:w="668" w:type="dxa"/>
          </w:tcPr>
          <w:p w14:paraId="30DB31F9" w14:textId="6038521A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14:paraId="6418EB9B" w14:textId="3EC77EF9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97" w:type="dxa"/>
          </w:tcPr>
          <w:p w14:paraId="2B138475" w14:textId="0A656989" w:rsidR="0050381F" w:rsidRPr="00C65851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5851">
              <w:rPr>
                <w:sz w:val="24"/>
                <w:szCs w:val="24"/>
              </w:rPr>
              <w:t>Истоки трудолюбия</w:t>
            </w:r>
          </w:p>
        </w:tc>
        <w:tc>
          <w:tcPr>
            <w:tcW w:w="2494" w:type="dxa"/>
          </w:tcPr>
          <w:p w14:paraId="26CD4C9B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73662C3" w14:textId="77777777" w:rsidTr="0050381F">
        <w:tc>
          <w:tcPr>
            <w:tcW w:w="668" w:type="dxa"/>
          </w:tcPr>
          <w:p w14:paraId="09B28A2F" w14:textId="6BB2A096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14:paraId="216BF0F6" w14:textId="065EE044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31</w:t>
            </w:r>
          </w:p>
        </w:tc>
        <w:tc>
          <w:tcPr>
            <w:tcW w:w="5497" w:type="dxa"/>
          </w:tcPr>
          <w:p w14:paraId="4507D692" w14:textId="3926CECE" w:rsidR="0050381F" w:rsidRPr="00C65851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5851">
              <w:rPr>
                <w:sz w:val="24"/>
                <w:szCs w:val="24"/>
              </w:rPr>
              <w:t>Игра «Угадай профессию»</w:t>
            </w:r>
          </w:p>
        </w:tc>
        <w:tc>
          <w:tcPr>
            <w:tcW w:w="2494" w:type="dxa"/>
          </w:tcPr>
          <w:p w14:paraId="58BF8AA3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73D78AD2" w14:textId="77777777" w:rsidTr="0050381F">
        <w:tc>
          <w:tcPr>
            <w:tcW w:w="668" w:type="dxa"/>
          </w:tcPr>
          <w:p w14:paraId="0C779AA0" w14:textId="00CE40F6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14:paraId="6373A00C" w14:textId="039ECFF3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32</w:t>
            </w:r>
          </w:p>
        </w:tc>
        <w:tc>
          <w:tcPr>
            <w:tcW w:w="5497" w:type="dxa"/>
          </w:tcPr>
          <w:p w14:paraId="65CFE7D7" w14:textId="5B95896E" w:rsidR="0050381F" w:rsidRPr="00C65851" w:rsidRDefault="00CB062C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5851">
              <w:rPr>
                <w:sz w:val="24"/>
                <w:szCs w:val="24"/>
              </w:rPr>
              <w:t>Операция «Трудовой десант»</w:t>
            </w:r>
          </w:p>
        </w:tc>
        <w:tc>
          <w:tcPr>
            <w:tcW w:w="2494" w:type="dxa"/>
          </w:tcPr>
          <w:p w14:paraId="73FE0A21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DB17601" w14:textId="77777777" w:rsidTr="0050381F">
        <w:tc>
          <w:tcPr>
            <w:tcW w:w="668" w:type="dxa"/>
          </w:tcPr>
          <w:p w14:paraId="2EF59DCA" w14:textId="7E9C41B1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14:paraId="1FB31FD5" w14:textId="4B911347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33</w:t>
            </w:r>
          </w:p>
        </w:tc>
        <w:tc>
          <w:tcPr>
            <w:tcW w:w="5497" w:type="dxa"/>
          </w:tcPr>
          <w:p w14:paraId="35D8F2DD" w14:textId="4AF1B049" w:rsidR="0050381F" w:rsidRPr="00C65851" w:rsidRDefault="00C65851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5851">
              <w:rPr>
                <w:sz w:val="24"/>
                <w:szCs w:val="24"/>
              </w:rPr>
              <w:t>Викторина «Что мы узнали?»</w:t>
            </w:r>
          </w:p>
        </w:tc>
        <w:tc>
          <w:tcPr>
            <w:tcW w:w="2494" w:type="dxa"/>
          </w:tcPr>
          <w:p w14:paraId="5EE9E2DF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381F" w14:paraId="41D39EEA" w14:textId="77777777" w:rsidTr="0050381F">
        <w:tc>
          <w:tcPr>
            <w:tcW w:w="668" w:type="dxa"/>
          </w:tcPr>
          <w:p w14:paraId="2C08DAE8" w14:textId="179D5BA5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14:paraId="6AC2C840" w14:textId="0AD17C0C" w:rsidR="0050381F" w:rsidRPr="00CB062C" w:rsidRDefault="00CB062C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062C">
              <w:rPr>
                <w:sz w:val="24"/>
                <w:szCs w:val="24"/>
              </w:rPr>
              <w:t>34</w:t>
            </w:r>
          </w:p>
        </w:tc>
        <w:tc>
          <w:tcPr>
            <w:tcW w:w="5497" w:type="dxa"/>
          </w:tcPr>
          <w:p w14:paraId="4D893483" w14:textId="7A5BFE59" w:rsidR="0050381F" w:rsidRPr="00C65851" w:rsidRDefault="00C65851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5851">
              <w:rPr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2494" w:type="dxa"/>
          </w:tcPr>
          <w:p w14:paraId="23B069B2" w14:textId="77777777" w:rsidR="0050381F" w:rsidRDefault="0050381F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851" w14:paraId="3D52AE17" w14:textId="77777777" w:rsidTr="0050381F">
        <w:tc>
          <w:tcPr>
            <w:tcW w:w="668" w:type="dxa"/>
          </w:tcPr>
          <w:p w14:paraId="6A207ABC" w14:textId="77777777" w:rsidR="00C65851" w:rsidRPr="00CB062C" w:rsidRDefault="00C65851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B1164B8" w14:textId="77777777" w:rsidR="00C65851" w:rsidRPr="00CB062C" w:rsidRDefault="00C65851" w:rsidP="009626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</w:tcPr>
          <w:p w14:paraId="6551F2A8" w14:textId="77777777" w:rsidR="00C65851" w:rsidRPr="00105E1C" w:rsidRDefault="00C65851" w:rsidP="009626F5">
            <w:pPr>
              <w:spacing w:line="240" w:lineRule="auto"/>
              <w:jc w:val="center"/>
            </w:pPr>
          </w:p>
        </w:tc>
        <w:tc>
          <w:tcPr>
            <w:tcW w:w="2494" w:type="dxa"/>
          </w:tcPr>
          <w:p w14:paraId="13D71523" w14:textId="77777777" w:rsidR="00C65851" w:rsidRDefault="00C65851" w:rsidP="009626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210EB5" w14:textId="77777777" w:rsidR="00686E76" w:rsidRDefault="00686E76" w:rsidP="00105E1C">
      <w:pPr>
        <w:pStyle w:val="a7"/>
        <w:jc w:val="both"/>
        <w:rPr>
          <w:b/>
          <w:i/>
        </w:rPr>
      </w:pPr>
    </w:p>
    <w:p w14:paraId="492FDC5A" w14:textId="77777777" w:rsidR="00C65851" w:rsidRPr="00105E1C" w:rsidRDefault="00C65851" w:rsidP="00105E1C">
      <w:pPr>
        <w:pStyle w:val="a7"/>
        <w:jc w:val="both"/>
        <w:rPr>
          <w:b/>
          <w:i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0065"/>
      </w:tblGrid>
      <w:tr w:rsidR="00A522C9" w:rsidRPr="00105E1C" w14:paraId="6081E791" w14:textId="77777777" w:rsidTr="00A522C9">
        <w:tc>
          <w:tcPr>
            <w:tcW w:w="10065" w:type="dxa"/>
          </w:tcPr>
          <w:p w14:paraId="373DFF8F" w14:textId="77777777" w:rsidR="00105E1C" w:rsidRPr="00105E1C" w:rsidRDefault="00105E1C" w:rsidP="00105E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FD56" w14:textId="77777777" w:rsidR="003D7B62" w:rsidRDefault="003D7B62" w:rsidP="003D7B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7B942" w14:textId="77777777" w:rsidR="003D7B62" w:rsidRDefault="003D7B62" w:rsidP="003D7B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B2445" w14:textId="77777777" w:rsidR="003D7B62" w:rsidRDefault="003D7B62" w:rsidP="003D7B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B3851" w14:textId="77777777" w:rsidR="003D7B62" w:rsidRDefault="003D7B62" w:rsidP="003D7B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C5FAE" w14:textId="77777777" w:rsidR="003D7B62" w:rsidRDefault="003D7B62" w:rsidP="003D7B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D7E9D" w14:textId="77777777" w:rsidR="00B60932" w:rsidRPr="00105E1C" w:rsidRDefault="00B60932" w:rsidP="003D7B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14:paraId="1F0F3E2E" w14:textId="77777777" w:rsidR="00B60932" w:rsidRPr="00105E1C" w:rsidRDefault="00B60932" w:rsidP="00105E1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26D128FA" w14:textId="77777777" w:rsidR="0094142B" w:rsidRPr="00105E1C" w:rsidRDefault="0094142B" w:rsidP="00105E1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>Сухаревская Е.Ю. «Мир профессий»</w:t>
      </w:r>
    </w:p>
    <w:p w14:paraId="411DD67D" w14:textId="77777777" w:rsidR="0094142B" w:rsidRPr="00105E1C" w:rsidRDefault="0094142B" w:rsidP="00105E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Психология. Учебное пособие для начальной </w:t>
      </w:r>
      <w:r w:rsidR="009C7063" w:rsidRPr="00105E1C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gramStart"/>
      <w:r w:rsidR="009C7063" w:rsidRPr="00105E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C7063" w:rsidRPr="00105E1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5E1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05E1C">
        <w:rPr>
          <w:rFonts w:ascii="Times New Roman" w:eastAsia="Calibri" w:hAnsi="Times New Roman" w:cs="Times New Roman"/>
          <w:sz w:val="24"/>
          <w:szCs w:val="24"/>
        </w:rPr>
        <w:t>од ред. проф. Дубровиной И.В., Москва, «</w:t>
      </w:r>
      <w:proofErr w:type="spellStart"/>
      <w:r w:rsidRPr="00105E1C">
        <w:rPr>
          <w:rFonts w:ascii="Times New Roman" w:eastAsia="Calibri" w:hAnsi="Times New Roman" w:cs="Times New Roman"/>
          <w:sz w:val="24"/>
          <w:szCs w:val="24"/>
        </w:rPr>
        <w:t>Гардарика</w:t>
      </w:r>
      <w:proofErr w:type="spellEnd"/>
      <w:r w:rsidRPr="00105E1C">
        <w:rPr>
          <w:rFonts w:ascii="Times New Roman" w:eastAsia="Calibri" w:hAnsi="Times New Roman" w:cs="Times New Roman"/>
          <w:sz w:val="24"/>
          <w:szCs w:val="24"/>
        </w:rPr>
        <w:t>» 1998г./</w:t>
      </w:r>
    </w:p>
    <w:p w14:paraId="30BA40D1" w14:textId="77777777" w:rsidR="0094142B" w:rsidRPr="00105E1C" w:rsidRDefault="0094142B" w:rsidP="00105E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детей. Симановский А.Э., Ярославль, «Академия развития» 1996г.</w:t>
      </w:r>
    </w:p>
    <w:p w14:paraId="74556FBC" w14:textId="77777777" w:rsidR="0094142B" w:rsidRPr="00105E1C" w:rsidRDefault="0094142B" w:rsidP="00105E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Сборник тестов и упражнений для развития ваших творческих способностей. </w:t>
      </w:r>
      <w:proofErr w:type="spellStart"/>
      <w:r w:rsidRPr="00105E1C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 Н., Москва, «ИМПЭТО» 1995г.</w:t>
      </w:r>
    </w:p>
    <w:p w14:paraId="0CAC6906" w14:textId="77777777" w:rsidR="0094142B" w:rsidRPr="00105E1C" w:rsidRDefault="0094142B" w:rsidP="00105E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14:paraId="4D45CA0B" w14:textId="77777777" w:rsidR="00963F3C" w:rsidRPr="00105E1C" w:rsidRDefault="00963F3C" w:rsidP="00105E1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1C">
        <w:rPr>
          <w:rFonts w:ascii="Times New Roman" w:eastAsia="Calibri" w:hAnsi="Times New Roman" w:cs="Times New Roman"/>
          <w:sz w:val="24"/>
          <w:szCs w:val="24"/>
        </w:rPr>
        <w:t>Энциклопедия «Мир профессий».   – М.: Изд. «Знание», 2005. Энциклопедия «Я познаю мир».  – М.: Изд. Дрофа, 2007.</w:t>
      </w:r>
    </w:p>
    <w:p w14:paraId="0964F10D" w14:textId="77777777" w:rsidR="00B60932" w:rsidRPr="00105E1C" w:rsidRDefault="00B60932" w:rsidP="00105E1C">
      <w:pPr>
        <w:pStyle w:val="a4"/>
        <w:jc w:val="both"/>
        <w:rPr>
          <w:b/>
          <w:i/>
        </w:rPr>
      </w:pPr>
    </w:p>
    <w:p w14:paraId="0080262A" w14:textId="77777777" w:rsidR="00B60932" w:rsidRPr="00105E1C" w:rsidRDefault="007769DE" w:rsidP="00105E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1C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B60932" w:rsidRPr="00105E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F44D3B4" w14:textId="77777777" w:rsidR="00B60932" w:rsidRPr="00105E1C" w:rsidRDefault="00B60932" w:rsidP="00105E1C">
      <w:pPr>
        <w:pStyle w:val="a8"/>
        <w:numPr>
          <w:ilvl w:val="0"/>
          <w:numId w:val="21"/>
        </w:numPr>
        <w:jc w:val="both"/>
        <w:rPr>
          <w:b w:val="0"/>
          <w:sz w:val="24"/>
          <w:szCs w:val="24"/>
          <w:u w:val="none"/>
        </w:rPr>
      </w:pPr>
      <w:r w:rsidRPr="00105E1C">
        <w:rPr>
          <w:b w:val="0"/>
          <w:sz w:val="24"/>
          <w:szCs w:val="24"/>
          <w:u w:val="none"/>
        </w:rPr>
        <w:t>Детские энциклопедии, справочники и другая аналогичная литература.</w:t>
      </w:r>
    </w:p>
    <w:p w14:paraId="1E7A6DF2" w14:textId="77777777" w:rsidR="00515D26" w:rsidRPr="00105E1C" w:rsidRDefault="007769DE" w:rsidP="00105E1C">
      <w:pPr>
        <w:pStyle w:val="a8"/>
        <w:numPr>
          <w:ilvl w:val="0"/>
          <w:numId w:val="21"/>
        </w:numPr>
        <w:jc w:val="both"/>
        <w:rPr>
          <w:b w:val="0"/>
          <w:sz w:val="24"/>
          <w:szCs w:val="24"/>
          <w:u w:val="none"/>
        </w:rPr>
      </w:pPr>
      <w:r w:rsidRPr="00105E1C">
        <w:rPr>
          <w:b w:val="0"/>
          <w:sz w:val="24"/>
          <w:szCs w:val="24"/>
          <w:u w:val="none"/>
        </w:rPr>
        <w:t>Интернет -</w:t>
      </w:r>
      <w:r w:rsidR="00B60932" w:rsidRPr="00105E1C">
        <w:rPr>
          <w:b w:val="0"/>
          <w:sz w:val="24"/>
          <w:szCs w:val="24"/>
          <w:u w:val="none"/>
        </w:rPr>
        <w:t xml:space="preserve"> ресурсы</w:t>
      </w:r>
    </w:p>
    <w:p w14:paraId="59D89BC7" w14:textId="77777777" w:rsidR="00DC06E9" w:rsidRPr="00105E1C" w:rsidRDefault="00DC06E9" w:rsidP="0010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DD0A57" w14:textId="77777777" w:rsidR="00DC06E9" w:rsidRPr="00105E1C" w:rsidRDefault="00DC06E9" w:rsidP="0010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E29EC5" w14:textId="77777777" w:rsidR="00DC06E9" w:rsidRPr="00105E1C" w:rsidRDefault="00DC06E9" w:rsidP="0010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C06E9" w:rsidRPr="00105E1C" w:rsidSect="004B43F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14819" w14:textId="77777777" w:rsidR="00957CFD" w:rsidRDefault="00957CFD" w:rsidP="00517D1A">
      <w:pPr>
        <w:spacing w:after="0" w:line="240" w:lineRule="auto"/>
      </w:pPr>
      <w:r>
        <w:separator/>
      </w:r>
    </w:p>
  </w:endnote>
  <w:endnote w:type="continuationSeparator" w:id="0">
    <w:p w14:paraId="4FC5FCDB" w14:textId="77777777" w:rsidR="00957CFD" w:rsidRDefault="00957CFD" w:rsidP="005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59679"/>
      <w:docPartObj>
        <w:docPartGallery w:val="Page Numbers (Bottom of Page)"/>
        <w:docPartUnique/>
      </w:docPartObj>
    </w:sdtPr>
    <w:sdtEndPr/>
    <w:sdtContent>
      <w:p w14:paraId="50A47623" w14:textId="77777777" w:rsidR="003D7B62" w:rsidRDefault="003D7B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7D">
          <w:rPr>
            <w:noProof/>
          </w:rPr>
          <w:t>10</w:t>
        </w:r>
        <w:r>
          <w:fldChar w:fldCharType="end"/>
        </w:r>
      </w:p>
    </w:sdtContent>
  </w:sdt>
  <w:p w14:paraId="505500E5" w14:textId="77777777" w:rsidR="003D7B62" w:rsidRDefault="003D7B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08DE" w14:textId="77777777" w:rsidR="00957CFD" w:rsidRDefault="00957CFD" w:rsidP="00517D1A">
      <w:pPr>
        <w:spacing w:after="0" w:line="240" w:lineRule="auto"/>
      </w:pPr>
      <w:r>
        <w:separator/>
      </w:r>
    </w:p>
  </w:footnote>
  <w:footnote w:type="continuationSeparator" w:id="0">
    <w:p w14:paraId="695C387E" w14:textId="77777777" w:rsidR="00957CFD" w:rsidRDefault="00957CFD" w:rsidP="0051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D06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7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60899"/>
    <w:multiLevelType w:val="hybridMultilevel"/>
    <w:tmpl w:val="3C46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177C2B34"/>
    <w:multiLevelType w:val="hybridMultilevel"/>
    <w:tmpl w:val="249CE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151B5"/>
    <w:multiLevelType w:val="hybridMultilevel"/>
    <w:tmpl w:val="26F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2B7A"/>
    <w:multiLevelType w:val="hybridMultilevel"/>
    <w:tmpl w:val="AE6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6833"/>
    <w:multiLevelType w:val="hybridMultilevel"/>
    <w:tmpl w:val="571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3661B"/>
    <w:multiLevelType w:val="hybridMultilevel"/>
    <w:tmpl w:val="D5B2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51545"/>
    <w:multiLevelType w:val="multilevel"/>
    <w:tmpl w:val="3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2C67"/>
    <w:multiLevelType w:val="hybridMultilevel"/>
    <w:tmpl w:val="2E4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3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0"/>
  </w:num>
  <w:num w:numId="11">
    <w:abstractNumId w:val="7"/>
  </w:num>
  <w:num w:numId="12">
    <w:abstractNumId w:val="16"/>
  </w:num>
  <w:num w:numId="13">
    <w:abstractNumId w:val="35"/>
  </w:num>
  <w:num w:numId="14">
    <w:abstractNumId w:val="32"/>
  </w:num>
  <w:num w:numId="15">
    <w:abstractNumId w:val="13"/>
  </w:num>
  <w:num w:numId="16">
    <w:abstractNumId w:val="11"/>
  </w:num>
  <w:num w:numId="17">
    <w:abstractNumId w:val="9"/>
  </w:num>
  <w:num w:numId="18">
    <w:abstractNumId w:val="36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3"/>
  </w:num>
  <w:num w:numId="25">
    <w:abstractNumId w:val="6"/>
  </w:num>
  <w:num w:numId="26">
    <w:abstractNumId w:val="37"/>
  </w:num>
  <w:num w:numId="27">
    <w:abstractNumId w:val="26"/>
  </w:num>
  <w:num w:numId="28">
    <w:abstractNumId w:val="24"/>
  </w:num>
  <w:num w:numId="29">
    <w:abstractNumId w:val="10"/>
  </w:num>
  <w:num w:numId="30">
    <w:abstractNumId w:val="25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21"/>
  </w:num>
  <w:num w:numId="36">
    <w:abstractNumId w:val="22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8C"/>
    <w:rsid w:val="00027CDD"/>
    <w:rsid w:val="00062A55"/>
    <w:rsid w:val="0006327F"/>
    <w:rsid w:val="00074B14"/>
    <w:rsid w:val="000835E3"/>
    <w:rsid w:val="00093A03"/>
    <w:rsid w:val="00094578"/>
    <w:rsid w:val="000A4742"/>
    <w:rsid w:val="000A7C50"/>
    <w:rsid w:val="000D2945"/>
    <w:rsid w:val="000E171A"/>
    <w:rsid w:val="001020C5"/>
    <w:rsid w:val="00105E1C"/>
    <w:rsid w:val="0014154F"/>
    <w:rsid w:val="0015456C"/>
    <w:rsid w:val="001959C2"/>
    <w:rsid w:val="001A2061"/>
    <w:rsid w:val="001A24CE"/>
    <w:rsid w:val="001B48EE"/>
    <w:rsid w:val="001B7F70"/>
    <w:rsid w:val="001E1179"/>
    <w:rsid w:val="001F32D1"/>
    <w:rsid w:val="00250D7D"/>
    <w:rsid w:val="002672B0"/>
    <w:rsid w:val="002A15F1"/>
    <w:rsid w:val="002B29B8"/>
    <w:rsid w:val="002E3C4C"/>
    <w:rsid w:val="002F33C1"/>
    <w:rsid w:val="002F3EFD"/>
    <w:rsid w:val="0031059D"/>
    <w:rsid w:val="003108FF"/>
    <w:rsid w:val="00314AD8"/>
    <w:rsid w:val="00315C68"/>
    <w:rsid w:val="003236F8"/>
    <w:rsid w:val="00345DF9"/>
    <w:rsid w:val="00352B77"/>
    <w:rsid w:val="003A71A7"/>
    <w:rsid w:val="003D7B62"/>
    <w:rsid w:val="004016FA"/>
    <w:rsid w:val="00426A91"/>
    <w:rsid w:val="00441E8C"/>
    <w:rsid w:val="00454F6D"/>
    <w:rsid w:val="00480B32"/>
    <w:rsid w:val="00490D50"/>
    <w:rsid w:val="00497B50"/>
    <w:rsid w:val="004A2D05"/>
    <w:rsid w:val="004B43F2"/>
    <w:rsid w:val="004C6577"/>
    <w:rsid w:val="004F70A2"/>
    <w:rsid w:val="0050381F"/>
    <w:rsid w:val="00506004"/>
    <w:rsid w:val="005078E4"/>
    <w:rsid w:val="00511F6F"/>
    <w:rsid w:val="005156DB"/>
    <w:rsid w:val="00515D26"/>
    <w:rsid w:val="00516BC6"/>
    <w:rsid w:val="00517D1A"/>
    <w:rsid w:val="005541A0"/>
    <w:rsid w:val="00562CA5"/>
    <w:rsid w:val="00570927"/>
    <w:rsid w:val="0057205A"/>
    <w:rsid w:val="00572E0D"/>
    <w:rsid w:val="005A06E7"/>
    <w:rsid w:val="005B14B0"/>
    <w:rsid w:val="005C2119"/>
    <w:rsid w:val="005C58E4"/>
    <w:rsid w:val="005D087D"/>
    <w:rsid w:val="00600AA4"/>
    <w:rsid w:val="00617CD5"/>
    <w:rsid w:val="00633DFB"/>
    <w:rsid w:val="006403A3"/>
    <w:rsid w:val="00670590"/>
    <w:rsid w:val="00672233"/>
    <w:rsid w:val="006859C1"/>
    <w:rsid w:val="00686E76"/>
    <w:rsid w:val="0069786C"/>
    <w:rsid w:val="006A3183"/>
    <w:rsid w:val="006A6BAE"/>
    <w:rsid w:val="0072183A"/>
    <w:rsid w:val="007705A2"/>
    <w:rsid w:val="0077406C"/>
    <w:rsid w:val="007769DE"/>
    <w:rsid w:val="00796BDC"/>
    <w:rsid w:val="007A2DF4"/>
    <w:rsid w:val="007B3754"/>
    <w:rsid w:val="007D5BB3"/>
    <w:rsid w:val="00846F8A"/>
    <w:rsid w:val="008934DF"/>
    <w:rsid w:val="0089359C"/>
    <w:rsid w:val="008958AD"/>
    <w:rsid w:val="008D279B"/>
    <w:rsid w:val="008D732E"/>
    <w:rsid w:val="008E749A"/>
    <w:rsid w:val="00901475"/>
    <w:rsid w:val="00910CC8"/>
    <w:rsid w:val="0091287F"/>
    <w:rsid w:val="00914500"/>
    <w:rsid w:val="0094142B"/>
    <w:rsid w:val="00957CFD"/>
    <w:rsid w:val="009626F5"/>
    <w:rsid w:val="00963F3C"/>
    <w:rsid w:val="00992E66"/>
    <w:rsid w:val="009A257C"/>
    <w:rsid w:val="009A525B"/>
    <w:rsid w:val="009B6903"/>
    <w:rsid w:val="009C2EA7"/>
    <w:rsid w:val="009C7063"/>
    <w:rsid w:val="009D2690"/>
    <w:rsid w:val="009D4B7D"/>
    <w:rsid w:val="00A01139"/>
    <w:rsid w:val="00A313E3"/>
    <w:rsid w:val="00A36DCC"/>
    <w:rsid w:val="00A522C9"/>
    <w:rsid w:val="00A60604"/>
    <w:rsid w:val="00A82246"/>
    <w:rsid w:val="00A8596C"/>
    <w:rsid w:val="00AA2FD4"/>
    <w:rsid w:val="00AA7313"/>
    <w:rsid w:val="00AA7C8C"/>
    <w:rsid w:val="00AB09EE"/>
    <w:rsid w:val="00AB2DA9"/>
    <w:rsid w:val="00AE23CA"/>
    <w:rsid w:val="00B570EF"/>
    <w:rsid w:val="00B60932"/>
    <w:rsid w:val="00B70025"/>
    <w:rsid w:val="00BD5781"/>
    <w:rsid w:val="00BE6DE4"/>
    <w:rsid w:val="00BE7434"/>
    <w:rsid w:val="00BF37A1"/>
    <w:rsid w:val="00BF4377"/>
    <w:rsid w:val="00C00D05"/>
    <w:rsid w:val="00C2524A"/>
    <w:rsid w:val="00C349B1"/>
    <w:rsid w:val="00C53EE9"/>
    <w:rsid w:val="00C65851"/>
    <w:rsid w:val="00C80D1A"/>
    <w:rsid w:val="00C90DD3"/>
    <w:rsid w:val="00C930B6"/>
    <w:rsid w:val="00CA0793"/>
    <w:rsid w:val="00CB062C"/>
    <w:rsid w:val="00CB579F"/>
    <w:rsid w:val="00CE0E3C"/>
    <w:rsid w:val="00CE0E61"/>
    <w:rsid w:val="00CE4779"/>
    <w:rsid w:val="00CF3DA6"/>
    <w:rsid w:val="00D17FF6"/>
    <w:rsid w:val="00D272A3"/>
    <w:rsid w:val="00D67570"/>
    <w:rsid w:val="00D87B6D"/>
    <w:rsid w:val="00D87EA8"/>
    <w:rsid w:val="00DA19B4"/>
    <w:rsid w:val="00DB632A"/>
    <w:rsid w:val="00DC06E9"/>
    <w:rsid w:val="00DC183C"/>
    <w:rsid w:val="00DD2240"/>
    <w:rsid w:val="00DD41C1"/>
    <w:rsid w:val="00DF3CB4"/>
    <w:rsid w:val="00E048A3"/>
    <w:rsid w:val="00E207BB"/>
    <w:rsid w:val="00E64395"/>
    <w:rsid w:val="00E7695E"/>
    <w:rsid w:val="00E93048"/>
    <w:rsid w:val="00EA68B6"/>
    <w:rsid w:val="00EC1A22"/>
    <w:rsid w:val="00ED1617"/>
    <w:rsid w:val="00F03808"/>
    <w:rsid w:val="00F0563F"/>
    <w:rsid w:val="00F32565"/>
    <w:rsid w:val="00F33147"/>
    <w:rsid w:val="00F421AD"/>
    <w:rsid w:val="00F435F2"/>
    <w:rsid w:val="00F45690"/>
    <w:rsid w:val="00F569DB"/>
    <w:rsid w:val="00F56C8E"/>
    <w:rsid w:val="00F7558C"/>
    <w:rsid w:val="00F83B88"/>
    <w:rsid w:val="00FC4CDA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32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6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0EF"/>
    <w:pPr>
      <w:ind w:left="720"/>
      <w:contextualSpacing/>
    </w:pPr>
  </w:style>
  <w:style w:type="paragraph" w:styleId="a4">
    <w:name w:val="No Spacing"/>
    <w:link w:val="a5"/>
    <w:uiPriority w:val="99"/>
    <w:qFormat/>
    <w:rsid w:val="00B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E749A"/>
  </w:style>
  <w:style w:type="paragraph" w:customStyle="1" w:styleId="a7">
    <w:name w:val="Содержимое таблицы"/>
    <w:basedOn w:val="a"/>
    <w:uiPriority w:val="99"/>
    <w:rsid w:val="002F33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CA0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9">
    <w:name w:val="Strong"/>
    <w:basedOn w:val="a0"/>
    <w:uiPriority w:val="22"/>
    <w:qFormat/>
    <w:rsid w:val="00CA0793"/>
    <w:rPr>
      <w:b/>
      <w:bCs/>
    </w:rPr>
  </w:style>
  <w:style w:type="character" w:customStyle="1" w:styleId="c6">
    <w:name w:val="c6"/>
    <w:basedOn w:val="a0"/>
    <w:rsid w:val="00CA0793"/>
  </w:style>
  <w:style w:type="paragraph" w:customStyle="1" w:styleId="c24">
    <w:name w:val="c2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E4779"/>
  </w:style>
  <w:style w:type="paragraph" w:customStyle="1" w:styleId="c33">
    <w:name w:val="c33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4779"/>
  </w:style>
  <w:style w:type="character" w:customStyle="1" w:styleId="c10">
    <w:name w:val="c10"/>
    <w:basedOn w:val="a0"/>
    <w:rsid w:val="00CE4779"/>
  </w:style>
  <w:style w:type="paragraph" w:customStyle="1" w:styleId="c5">
    <w:name w:val="c5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779"/>
  </w:style>
  <w:style w:type="paragraph" w:customStyle="1" w:styleId="c17">
    <w:name w:val="c17"/>
    <w:basedOn w:val="a"/>
    <w:rsid w:val="00C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CE4779"/>
  </w:style>
  <w:style w:type="character" w:customStyle="1" w:styleId="apple-converted-space">
    <w:name w:val="apple-converted-space"/>
    <w:basedOn w:val="a0"/>
    <w:rsid w:val="00CE4779"/>
  </w:style>
  <w:style w:type="character" w:customStyle="1" w:styleId="c83">
    <w:name w:val="c83"/>
    <w:basedOn w:val="a0"/>
    <w:rsid w:val="00CE4779"/>
  </w:style>
  <w:style w:type="character" w:customStyle="1" w:styleId="c8">
    <w:name w:val="c8"/>
    <w:basedOn w:val="a0"/>
    <w:rsid w:val="00CE4779"/>
  </w:style>
  <w:style w:type="table" w:styleId="aa">
    <w:name w:val="Table Grid"/>
    <w:basedOn w:val="a1"/>
    <w:rsid w:val="00323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2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basedOn w:val="a"/>
    <w:link w:val="NoSpacingChar"/>
    <w:uiPriority w:val="99"/>
    <w:rsid w:val="003236F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3236F8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3236F8"/>
    <w:rPr>
      <w:rFonts w:cs="Times New Roman"/>
      <w:i/>
      <w:iCs/>
    </w:rPr>
  </w:style>
  <w:style w:type="paragraph" w:customStyle="1" w:styleId="10">
    <w:name w:val="Заголовок1"/>
    <w:basedOn w:val="a"/>
    <w:next w:val="ac"/>
    <w:uiPriority w:val="99"/>
    <w:rsid w:val="003236F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3236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36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3236F8"/>
    <w:rPr>
      <w:rFonts w:cs="Times New Roman"/>
    </w:rPr>
  </w:style>
  <w:style w:type="character" w:styleId="af1">
    <w:name w:val="Hyperlink"/>
    <w:uiPriority w:val="99"/>
    <w:rsid w:val="003236F8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3236F8"/>
    <w:rPr>
      <w:rFonts w:cs="Times New Roman"/>
    </w:rPr>
  </w:style>
  <w:style w:type="character" w:customStyle="1" w:styleId="c2">
    <w:name w:val="c2"/>
    <w:uiPriority w:val="99"/>
    <w:rsid w:val="003236F8"/>
    <w:rPr>
      <w:rFonts w:cs="Times New Roman"/>
    </w:rPr>
  </w:style>
  <w:style w:type="paragraph" w:customStyle="1" w:styleId="c1">
    <w:name w:val="c1"/>
    <w:basedOn w:val="a"/>
    <w:uiPriority w:val="99"/>
    <w:rsid w:val="003236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uiPriority w:val="99"/>
    <w:rsid w:val="003236F8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3236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236F8"/>
    <w:rPr>
      <w:rFonts w:cs="Times New Roman"/>
    </w:rPr>
  </w:style>
  <w:style w:type="character" w:customStyle="1" w:styleId="textsmall">
    <w:name w:val="textsmall"/>
    <w:uiPriority w:val="99"/>
    <w:rsid w:val="003236F8"/>
    <w:rPr>
      <w:rFonts w:cs="Times New Roman"/>
    </w:rPr>
  </w:style>
  <w:style w:type="paragraph" w:customStyle="1" w:styleId="c12">
    <w:name w:val="c12"/>
    <w:basedOn w:val="a"/>
    <w:uiPriority w:val="99"/>
    <w:rsid w:val="003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70C5-D112-4C1C-ABE9-E845D9B4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</dc:creator>
  <cp:keywords/>
  <dc:description/>
  <cp:lastModifiedBy>Пользователь</cp:lastModifiedBy>
  <cp:revision>107</cp:revision>
  <cp:lastPrinted>2022-12-19T02:51:00Z</cp:lastPrinted>
  <dcterms:created xsi:type="dcterms:W3CDTF">2017-05-07T06:21:00Z</dcterms:created>
  <dcterms:modified xsi:type="dcterms:W3CDTF">2022-12-19T02:51:00Z</dcterms:modified>
</cp:coreProperties>
</file>